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5040"/>
        <w:gridCol w:w="5040"/>
      </w:tblGrid>
      <w:tr w:rsidR="002C0DA0" w14:paraId="04B3EE2F" w14:textId="77777777" w:rsidTr="004F430E">
        <w:tc>
          <w:tcPr>
            <w:tcW w:w="4428" w:type="dxa"/>
          </w:tcPr>
          <w:p w14:paraId="0F69F8DA" w14:textId="77777777" w:rsidR="002C0DA0" w:rsidRDefault="002C0DA0" w:rsidP="004F430E">
            <w:r w:rsidRPr="00856C35">
              <w:rPr>
                <w:noProof/>
              </w:rPr>
              <w:drawing>
                <wp:inline distT="0" distB="0" distL="0" distR="0" wp14:anchorId="50CA1BDA" wp14:editId="749B59A7">
                  <wp:extent cx="1376726" cy="866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6596" cy="872989"/>
                          </a:xfrm>
                          <a:prstGeom prst="rect">
                            <a:avLst/>
                          </a:prstGeom>
                          <a:noFill/>
                          <a:ln>
                            <a:noFill/>
                          </a:ln>
                        </pic:spPr>
                      </pic:pic>
                    </a:graphicData>
                  </a:graphic>
                </wp:inline>
              </w:drawing>
            </w:r>
          </w:p>
        </w:tc>
        <w:tc>
          <w:tcPr>
            <w:tcW w:w="4428" w:type="dxa"/>
          </w:tcPr>
          <w:p w14:paraId="6F7C7E03" w14:textId="77777777" w:rsidR="002C0DA0" w:rsidRPr="00847C88" w:rsidRDefault="002C0DA0" w:rsidP="004F430E">
            <w:pPr>
              <w:shd w:val="clear" w:color="auto" w:fill="FFFFFF"/>
              <w:jc w:val="right"/>
              <w:rPr>
                <w:sz w:val="26"/>
                <w:szCs w:val="26"/>
              </w:rPr>
            </w:pPr>
            <w:r w:rsidRPr="005C5C9C">
              <w:rPr>
                <w:sz w:val="26"/>
                <w:szCs w:val="26"/>
              </w:rPr>
              <w:t>Jou</w:t>
            </w:r>
            <w:r>
              <w:rPr>
                <w:sz w:val="26"/>
                <w:szCs w:val="26"/>
              </w:rPr>
              <w:t xml:space="preserve">rney Together Service Dog Inc. </w:t>
            </w:r>
            <w:r w:rsidRPr="00A740D9">
              <w:rPr>
                <w:rFonts w:ascii="Arial" w:hAnsi="Arial" w:cs="Arial"/>
                <w:sz w:val="20"/>
                <w:szCs w:val="20"/>
              </w:rPr>
              <w:t xml:space="preserve"> </w:t>
            </w:r>
          </w:p>
          <w:p w14:paraId="15FB297C" w14:textId="77777777" w:rsidR="002C0DA0" w:rsidRPr="00A740D9" w:rsidRDefault="002C0DA0" w:rsidP="004F430E">
            <w:pPr>
              <w:shd w:val="clear" w:color="auto" w:fill="FFFFFF"/>
              <w:jc w:val="right"/>
              <w:rPr>
                <w:rFonts w:ascii="Arial" w:hAnsi="Arial" w:cs="Arial"/>
                <w:color w:val="000000"/>
                <w:sz w:val="20"/>
                <w:szCs w:val="20"/>
              </w:rPr>
            </w:pPr>
            <w:r w:rsidRPr="00A740D9">
              <w:rPr>
                <w:rFonts w:ascii="Arial" w:hAnsi="Arial" w:cs="Arial"/>
                <w:color w:val="000000"/>
                <w:sz w:val="20"/>
                <w:szCs w:val="20"/>
              </w:rPr>
              <w:t>P.O. Box 2205</w:t>
            </w:r>
          </w:p>
          <w:p w14:paraId="5F733F34" w14:textId="361AA05F" w:rsidR="002C0DA0" w:rsidRPr="00A740D9" w:rsidRDefault="002C0DA0" w:rsidP="004F430E">
            <w:pPr>
              <w:shd w:val="clear" w:color="auto" w:fill="FFFFFF"/>
              <w:jc w:val="right"/>
              <w:rPr>
                <w:rFonts w:ascii="Arial" w:hAnsi="Arial" w:cs="Arial"/>
                <w:color w:val="000000"/>
                <w:sz w:val="20"/>
                <w:szCs w:val="20"/>
              </w:rPr>
            </w:pPr>
            <w:r w:rsidRPr="00A740D9">
              <w:rPr>
                <w:rFonts w:ascii="Arial" w:hAnsi="Arial" w:cs="Arial"/>
                <w:color w:val="000000"/>
                <w:sz w:val="20"/>
                <w:szCs w:val="20"/>
              </w:rPr>
              <w:t>Oshkosh, WI 5490</w:t>
            </w:r>
            <w:r w:rsidR="00D35E24">
              <w:rPr>
                <w:rFonts w:ascii="Arial" w:hAnsi="Arial" w:cs="Arial"/>
                <w:color w:val="000000"/>
                <w:sz w:val="20"/>
                <w:szCs w:val="20"/>
              </w:rPr>
              <w:t>3</w:t>
            </w:r>
          </w:p>
          <w:p w14:paraId="634CA0D4" w14:textId="77777777" w:rsidR="002C0DA0" w:rsidRPr="00A740D9" w:rsidRDefault="002C0DA0" w:rsidP="004F430E">
            <w:pPr>
              <w:pStyle w:val="Header"/>
              <w:tabs>
                <w:tab w:val="clear" w:pos="4680"/>
                <w:tab w:val="center" w:pos="1620"/>
              </w:tabs>
              <w:jc w:val="right"/>
              <w:rPr>
                <w:rFonts w:ascii="Arial" w:hAnsi="Arial" w:cs="Arial"/>
                <w:sz w:val="20"/>
                <w:szCs w:val="20"/>
              </w:rPr>
            </w:pPr>
            <w:r w:rsidRPr="00A740D9">
              <w:rPr>
                <w:rFonts w:ascii="Arial" w:hAnsi="Arial" w:cs="Arial"/>
                <w:sz w:val="20"/>
                <w:szCs w:val="20"/>
              </w:rPr>
              <w:t>Phone: 920-322-5532</w:t>
            </w:r>
          </w:p>
          <w:p w14:paraId="0DC2D749" w14:textId="468BD43F" w:rsidR="002C0DA0" w:rsidRPr="00D35E24" w:rsidRDefault="00D35E24" w:rsidP="004F430E">
            <w:pPr>
              <w:pStyle w:val="Header"/>
              <w:tabs>
                <w:tab w:val="clear" w:pos="4680"/>
                <w:tab w:val="center" w:pos="1620"/>
              </w:tabs>
              <w:jc w:val="right"/>
              <w:rPr>
                <w:rFonts w:ascii="Arial" w:hAnsi="Arial" w:cs="Arial"/>
                <w:sz w:val="20"/>
                <w:szCs w:val="20"/>
              </w:rPr>
            </w:pPr>
            <w:r>
              <w:rPr>
                <w:rFonts w:ascii="Arial" w:hAnsi="Arial" w:cs="Arial"/>
                <w:sz w:val="20"/>
                <w:szCs w:val="20"/>
              </w:rPr>
              <w:t>em</w:t>
            </w:r>
            <w:r w:rsidR="002C0DA0" w:rsidRPr="00A740D9">
              <w:rPr>
                <w:rFonts w:ascii="Arial" w:hAnsi="Arial" w:cs="Arial"/>
                <w:sz w:val="20"/>
                <w:szCs w:val="20"/>
              </w:rPr>
              <w:t xml:space="preserve">ail: </w:t>
            </w:r>
            <w:r w:rsidR="002A2D43" w:rsidRPr="002A2D43">
              <w:rPr>
                <w:rFonts w:ascii="Arial" w:hAnsi="Arial" w:cs="Arial"/>
                <w:sz w:val="20"/>
                <w:szCs w:val="20"/>
              </w:rPr>
              <w:t>apply_sd@journeytogetherservicedog.org</w:t>
            </w:r>
          </w:p>
          <w:p w14:paraId="06C9BF13" w14:textId="77777777" w:rsidR="002C0DA0" w:rsidRDefault="002C0DA0" w:rsidP="004F430E">
            <w:pPr>
              <w:pStyle w:val="CompanyName"/>
            </w:pPr>
          </w:p>
        </w:tc>
      </w:tr>
    </w:tbl>
    <w:p w14:paraId="05C52FFC" w14:textId="77777777" w:rsidR="004654AF" w:rsidRDefault="004654AF" w:rsidP="002C0DA0">
      <w:pPr>
        <w:pStyle w:val="Heading1"/>
        <w:jc w:val="center"/>
        <w:rPr>
          <w:sz w:val="28"/>
          <w:szCs w:val="28"/>
        </w:rPr>
      </w:pPr>
      <w:r w:rsidRPr="004654AF">
        <w:rPr>
          <w:sz w:val="28"/>
          <w:szCs w:val="28"/>
        </w:rPr>
        <w:t>Journey T</w:t>
      </w:r>
      <w:r>
        <w:rPr>
          <w:sz w:val="28"/>
          <w:szCs w:val="28"/>
        </w:rPr>
        <w:t xml:space="preserve">ogether Service Dog </w:t>
      </w:r>
      <w:r w:rsidR="00075942">
        <w:rPr>
          <w:sz w:val="28"/>
          <w:szCs w:val="28"/>
        </w:rPr>
        <w:t>Inc.</w:t>
      </w:r>
      <w:r w:rsidR="00CB56E9">
        <w:rPr>
          <w:sz w:val="28"/>
          <w:szCs w:val="28"/>
        </w:rPr>
        <w:t xml:space="preserve"> </w:t>
      </w:r>
      <w:r w:rsidRPr="004654AF">
        <w:rPr>
          <w:sz w:val="28"/>
          <w:szCs w:val="28"/>
        </w:rPr>
        <w:t>Preliminary Application</w:t>
      </w:r>
    </w:p>
    <w:p w14:paraId="78CE7EC8" w14:textId="77777777" w:rsidR="004654AF" w:rsidRPr="004654AF" w:rsidRDefault="004654AF" w:rsidP="004654AF">
      <w:pPr>
        <w:pStyle w:val="Heading1"/>
        <w:jc w:val="center"/>
        <w:rPr>
          <w:b w:val="0"/>
          <w:sz w:val="20"/>
          <w:szCs w:val="20"/>
        </w:rPr>
      </w:pPr>
      <w:r w:rsidRPr="004654AF">
        <w:rPr>
          <w:b w:val="0"/>
          <w:sz w:val="20"/>
          <w:szCs w:val="20"/>
        </w:rPr>
        <w:t xml:space="preserve">This is a preliminary application for a PTSD dog through Journey Together Service Dog </w:t>
      </w:r>
      <w:r w:rsidR="00075942">
        <w:rPr>
          <w:b w:val="0"/>
          <w:sz w:val="20"/>
          <w:szCs w:val="20"/>
        </w:rPr>
        <w:t>Inc</w:t>
      </w:r>
      <w:r w:rsidRPr="004654AF">
        <w:rPr>
          <w:b w:val="0"/>
          <w:sz w:val="20"/>
          <w:szCs w:val="20"/>
        </w:rPr>
        <w:t xml:space="preserve">. If basic requirements are </w:t>
      </w:r>
      <w:proofErr w:type="gramStart"/>
      <w:r w:rsidRPr="004654AF">
        <w:rPr>
          <w:b w:val="0"/>
          <w:sz w:val="20"/>
          <w:szCs w:val="20"/>
        </w:rPr>
        <w:t>met</w:t>
      </w:r>
      <w:proofErr w:type="gramEnd"/>
      <w:r w:rsidRPr="004654AF">
        <w:rPr>
          <w:b w:val="0"/>
          <w:sz w:val="20"/>
          <w:szCs w:val="20"/>
        </w:rPr>
        <w:t xml:space="preserve"> then you will be contacted to take next steps with eligibility for a dog. All applicants will be considered regardless of race, sex, religion, creed, sexual </w:t>
      </w:r>
      <w:proofErr w:type="gramStart"/>
      <w:r w:rsidRPr="004654AF">
        <w:rPr>
          <w:b w:val="0"/>
          <w:sz w:val="20"/>
          <w:szCs w:val="20"/>
        </w:rPr>
        <w:t>orientation</w:t>
      </w:r>
      <w:proofErr w:type="gramEnd"/>
      <w:r w:rsidRPr="004654AF">
        <w:rPr>
          <w:b w:val="0"/>
          <w:sz w:val="20"/>
          <w:szCs w:val="20"/>
        </w:rPr>
        <w:t xml:space="preserve"> and ethnic origin however the program is designed specifically for individuals</w:t>
      </w:r>
      <w:r w:rsidR="00EC2E01">
        <w:rPr>
          <w:b w:val="0"/>
          <w:sz w:val="20"/>
          <w:szCs w:val="20"/>
        </w:rPr>
        <w:t xml:space="preserve"> t</w:t>
      </w:r>
      <w:r w:rsidRPr="004654AF">
        <w:rPr>
          <w:b w:val="0"/>
          <w:sz w:val="20"/>
          <w:szCs w:val="20"/>
        </w:rPr>
        <w:t xml:space="preserve">hat </w:t>
      </w:r>
      <w:r w:rsidR="00CB56E9">
        <w:rPr>
          <w:b w:val="0"/>
          <w:sz w:val="20"/>
          <w:szCs w:val="20"/>
        </w:rPr>
        <w:t>have been diagnosed with PTSD</w:t>
      </w:r>
      <w:r w:rsidRPr="004654AF">
        <w:rPr>
          <w:b w:val="0"/>
          <w:sz w:val="20"/>
          <w:szCs w:val="20"/>
        </w:rPr>
        <w:t>.</w:t>
      </w:r>
    </w:p>
    <w:p w14:paraId="24E2AD41" w14:textId="77777777" w:rsidR="002642A6" w:rsidRDefault="00976ED5" w:rsidP="002642A6">
      <w:pPr>
        <w:pStyle w:val="Heading2"/>
      </w:pPr>
      <w:r w:rsidRPr="00856C35">
        <w:t>Applicant Information</w:t>
      </w:r>
    </w:p>
    <w:tbl>
      <w:tblPr>
        <w:tblW w:w="4888" w:type="pct"/>
        <w:tblInd w:w="115" w:type="dxa"/>
        <w:tblLayout w:type="fixed"/>
        <w:tblCellMar>
          <w:left w:w="115" w:type="dxa"/>
          <w:right w:w="115" w:type="dxa"/>
        </w:tblCellMar>
        <w:tblLook w:val="0000" w:firstRow="0" w:lastRow="0" w:firstColumn="0" w:lastColumn="0" w:noHBand="0" w:noVBand="0"/>
      </w:tblPr>
      <w:tblGrid>
        <w:gridCol w:w="1170"/>
        <w:gridCol w:w="6717"/>
        <w:gridCol w:w="644"/>
        <w:gridCol w:w="1548"/>
      </w:tblGrid>
      <w:tr w:rsidR="00E368C2" w:rsidRPr="005114CE" w14:paraId="1C0BFC87" w14:textId="77777777" w:rsidTr="00CA3708">
        <w:trPr>
          <w:trHeight w:val="432"/>
        </w:trPr>
        <w:tc>
          <w:tcPr>
            <w:tcW w:w="1170" w:type="dxa"/>
            <w:vAlign w:val="bottom"/>
          </w:tcPr>
          <w:p w14:paraId="271D4DFD" w14:textId="77777777" w:rsidR="00C87FF4" w:rsidRDefault="00C87FF4" w:rsidP="002A703C"/>
          <w:p w14:paraId="2A459F4E" w14:textId="77777777" w:rsidR="00C87FF4" w:rsidRPr="005114CE" w:rsidRDefault="00C87FF4" w:rsidP="002A703C">
            <w:r w:rsidRPr="00CA3708">
              <w:t>Full</w:t>
            </w:r>
            <w:r w:rsidRPr="00D6155E">
              <w:t xml:space="preserve"> Name</w:t>
            </w:r>
            <w:r w:rsidRPr="005114CE">
              <w:t>:</w:t>
            </w:r>
          </w:p>
        </w:tc>
        <w:tc>
          <w:tcPr>
            <w:tcW w:w="6718" w:type="dxa"/>
            <w:tcBorders>
              <w:bottom w:val="single" w:sz="4" w:space="0" w:color="auto"/>
            </w:tcBorders>
            <w:vAlign w:val="bottom"/>
          </w:tcPr>
          <w:p w14:paraId="4BFD363F" w14:textId="77777777" w:rsidR="00C87FF4" w:rsidRPr="009C220D" w:rsidRDefault="00C87FF4" w:rsidP="002A703C">
            <w:pPr>
              <w:pStyle w:val="FieldText"/>
            </w:pPr>
            <w:r>
              <w:fldChar w:fldCharType="begin">
                <w:ffData>
                  <w:name w:val="Text30"/>
                  <w:enabled/>
                  <w:calcOnExit w:val="0"/>
                  <w:textInput/>
                </w:ffData>
              </w:fldChar>
            </w:r>
            <w:bookmarkStart w:id="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644" w:type="dxa"/>
            <w:tcBorders>
              <w:bottom w:val="single" w:sz="4" w:space="0" w:color="auto"/>
            </w:tcBorders>
            <w:vAlign w:val="bottom"/>
          </w:tcPr>
          <w:p w14:paraId="4C16F098" w14:textId="77777777" w:rsidR="00C87FF4" w:rsidRPr="00E368C2" w:rsidRDefault="00C87FF4" w:rsidP="00E368C2">
            <w:pPr>
              <w:pStyle w:val="FieldText"/>
              <w:ind w:left="-511"/>
              <w:jc w:val="right"/>
            </w:pPr>
            <w:r w:rsidRPr="00C87FF4">
              <w:rPr>
                <w:b w:val="0"/>
              </w:rPr>
              <w:t>Date:</w:t>
            </w:r>
          </w:p>
        </w:tc>
        <w:tc>
          <w:tcPr>
            <w:tcW w:w="1548" w:type="dxa"/>
            <w:tcBorders>
              <w:bottom w:val="single" w:sz="4" w:space="0" w:color="auto"/>
            </w:tcBorders>
            <w:vAlign w:val="bottom"/>
          </w:tcPr>
          <w:p w14:paraId="2718CBAA" w14:textId="77777777" w:rsidR="00C87FF4" w:rsidRDefault="00C87FF4" w:rsidP="002A703C">
            <w:pPr>
              <w:pStyle w:val="FieldText"/>
            </w:pPr>
          </w:p>
          <w:p w14:paraId="7D4A076E" w14:textId="77777777" w:rsidR="00C87FF4" w:rsidRPr="009C220D" w:rsidRDefault="00075942" w:rsidP="002A703C">
            <w:pPr>
              <w:pStyle w:val="FieldText"/>
            </w:pPr>
            <w:r>
              <w:fldChar w:fldCharType="begin">
                <w:ffData>
                  <w:name w:val="Text32"/>
                  <w:enabled/>
                  <w:calcOnExit w:val="0"/>
                  <w:textInput/>
                </w:ffData>
              </w:fldChar>
            </w:r>
            <w:bookmarkStart w:id="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1350"/>
        <w:gridCol w:w="108"/>
        <w:gridCol w:w="3510"/>
        <w:gridCol w:w="1288"/>
        <w:gridCol w:w="98"/>
        <w:gridCol w:w="613"/>
        <w:gridCol w:w="713"/>
        <w:gridCol w:w="759"/>
        <w:gridCol w:w="864"/>
        <w:gridCol w:w="759"/>
        <w:gridCol w:w="18"/>
      </w:tblGrid>
      <w:tr w:rsidR="00FF13E5" w:rsidRPr="007B3F75" w14:paraId="40FE3E79" w14:textId="77777777" w:rsidTr="00A647B6">
        <w:trPr>
          <w:gridAfter w:val="1"/>
          <w:wAfter w:w="18" w:type="dxa"/>
          <w:trHeight w:val="288"/>
        </w:trPr>
        <w:tc>
          <w:tcPr>
            <w:tcW w:w="1350" w:type="dxa"/>
            <w:vAlign w:val="bottom"/>
          </w:tcPr>
          <w:p w14:paraId="12E37A5F" w14:textId="77777777" w:rsidR="00FF13E5" w:rsidRDefault="00FF13E5" w:rsidP="00DC0FDB">
            <w:pPr>
              <w:ind w:right="-522"/>
            </w:pPr>
          </w:p>
          <w:p w14:paraId="3BDA523F" w14:textId="77777777" w:rsidR="00FF13E5" w:rsidRPr="007B3F75" w:rsidRDefault="00FF13E5" w:rsidP="00DC0FDB">
            <w:pPr>
              <w:ind w:right="-522"/>
            </w:pPr>
            <w:r>
              <w:t xml:space="preserve">Date of Birth: </w:t>
            </w:r>
          </w:p>
        </w:tc>
        <w:tc>
          <w:tcPr>
            <w:tcW w:w="4906" w:type="dxa"/>
            <w:gridSpan w:val="3"/>
            <w:tcBorders>
              <w:bottom w:val="single" w:sz="4" w:space="0" w:color="auto"/>
            </w:tcBorders>
            <w:vAlign w:val="bottom"/>
          </w:tcPr>
          <w:p w14:paraId="41921C85" w14:textId="77777777" w:rsidR="00FF13E5" w:rsidRPr="007B3F75" w:rsidRDefault="00FF13E5" w:rsidP="00DC0FD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gridSpan w:val="2"/>
            <w:vAlign w:val="bottom"/>
          </w:tcPr>
          <w:p w14:paraId="1D5CE7CB" w14:textId="77777777" w:rsidR="00FF13E5" w:rsidRPr="007B3F75" w:rsidRDefault="00FF13E5" w:rsidP="00DC0FDB">
            <w:r>
              <w:t>Sex:</w:t>
            </w:r>
          </w:p>
        </w:tc>
        <w:tc>
          <w:tcPr>
            <w:tcW w:w="713" w:type="dxa"/>
            <w:vAlign w:val="bottom"/>
          </w:tcPr>
          <w:p w14:paraId="1035298C" w14:textId="77777777" w:rsidR="00FF13E5" w:rsidRDefault="00FF13E5" w:rsidP="00DC0FDB">
            <w:r>
              <w:t>Male</w:t>
            </w:r>
          </w:p>
        </w:tc>
        <w:tc>
          <w:tcPr>
            <w:tcW w:w="759" w:type="dxa"/>
            <w:tcBorders>
              <w:bottom w:val="single" w:sz="4" w:space="0" w:color="auto"/>
            </w:tcBorders>
            <w:vAlign w:val="bottom"/>
          </w:tcPr>
          <w:p w14:paraId="62878852" w14:textId="77777777" w:rsidR="00FF13E5" w:rsidRPr="007B3F75" w:rsidRDefault="00FF13E5" w:rsidP="00DC0FDB">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4" w:type="dxa"/>
            <w:vAlign w:val="bottom"/>
          </w:tcPr>
          <w:p w14:paraId="04858EEE" w14:textId="77777777" w:rsidR="00FF13E5" w:rsidRDefault="00FF13E5" w:rsidP="00DC0FDB">
            <w:r>
              <w:t>Female</w:t>
            </w:r>
          </w:p>
        </w:tc>
        <w:tc>
          <w:tcPr>
            <w:tcW w:w="759" w:type="dxa"/>
            <w:tcBorders>
              <w:left w:val="nil"/>
              <w:bottom w:val="single" w:sz="4" w:space="0" w:color="auto"/>
            </w:tcBorders>
            <w:vAlign w:val="bottom"/>
          </w:tcPr>
          <w:p w14:paraId="12C8EB79" w14:textId="77777777" w:rsidR="00FF13E5" w:rsidRDefault="00FF13E5" w:rsidP="00DC0FDB">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F75" w:rsidRPr="007B3F75" w14:paraId="31143BFD" w14:textId="77777777" w:rsidTr="00A647B6">
        <w:trPr>
          <w:trHeight w:val="288"/>
        </w:trPr>
        <w:tc>
          <w:tcPr>
            <w:tcW w:w="1458" w:type="dxa"/>
            <w:gridSpan w:val="2"/>
            <w:vAlign w:val="bottom"/>
          </w:tcPr>
          <w:p w14:paraId="74AF86AA" w14:textId="77777777" w:rsidR="00A647B6" w:rsidRDefault="00A647B6" w:rsidP="00E670A9">
            <w:pPr>
              <w:ind w:right="-522"/>
            </w:pPr>
          </w:p>
          <w:p w14:paraId="0CCE1861" w14:textId="77777777" w:rsidR="007B3F75" w:rsidRPr="007B3F75" w:rsidRDefault="007B3F75" w:rsidP="00E670A9">
            <w:pPr>
              <w:ind w:right="-522"/>
            </w:pPr>
            <w:r>
              <w:t xml:space="preserve">Home Phone: </w:t>
            </w:r>
          </w:p>
        </w:tc>
        <w:tc>
          <w:tcPr>
            <w:tcW w:w="3510" w:type="dxa"/>
            <w:tcBorders>
              <w:bottom w:val="single" w:sz="4" w:space="0" w:color="auto"/>
            </w:tcBorders>
            <w:vAlign w:val="bottom"/>
          </w:tcPr>
          <w:p w14:paraId="5989F503" w14:textId="77777777" w:rsidR="007B3F75" w:rsidRPr="007B3F75" w:rsidRDefault="00E670A9" w:rsidP="00E670A9">
            <w:r>
              <w:fldChar w:fldCharType="begin">
                <w:ffData>
                  <w:name w:val="Text40"/>
                  <w:enabled/>
                  <w:calcOnExit w:val="0"/>
                  <w:textInput/>
                </w:ffData>
              </w:fldChar>
            </w:r>
            <w:bookmarkStart w:id="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86" w:type="dxa"/>
            <w:gridSpan w:val="2"/>
            <w:vAlign w:val="bottom"/>
          </w:tcPr>
          <w:p w14:paraId="1C8961A3" w14:textId="77777777" w:rsidR="007B3F75" w:rsidRPr="007B3F75" w:rsidRDefault="007B3F75" w:rsidP="00E670A9">
            <w:r>
              <w:t xml:space="preserve">Cell </w:t>
            </w:r>
            <w:proofErr w:type="gramStart"/>
            <w:r>
              <w:t>Phone :</w:t>
            </w:r>
            <w:proofErr w:type="gramEnd"/>
          </w:p>
        </w:tc>
        <w:tc>
          <w:tcPr>
            <w:tcW w:w="3726" w:type="dxa"/>
            <w:gridSpan w:val="6"/>
            <w:tcBorders>
              <w:bottom w:val="single" w:sz="4" w:space="0" w:color="auto"/>
            </w:tcBorders>
            <w:vAlign w:val="bottom"/>
          </w:tcPr>
          <w:p w14:paraId="5D73731E" w14:textId="77777777" w:rsidR="007B3F75" w:rsidRPr="007B3F75" w:rsidRDefault="00E670A9" w:rsidP="00E670A9">
            <w:r>
              <w:fldChar w:fldCharType="begin">
                <w:ffData>
                  <w:name w:val="Text41"/>
                  <w:enabled/>
                  <w:calcOnExit w:val="0"/>
                  <w:textInput/>
                </w:ffData>
              </w:fldChar>
            </w:r>
            <w:bookmarkStart w:id="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704E1693" w14:textId="77777777" w:rsidR="002642A6" w:rsidRDefault="002642A6" w:rsidP="002642A6"/>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1458"/>
        <w:gridCol w:w="8622"/>
      </w:tblGrid>
      <w:tr w:rsidR="00D93506" w:rsidRPr="007B3F75" w14:paraId="1B8A2CEE" w14:textId="77777777" w:rsidTr="00D93506">
        <w:trPr>
          <w:trHeight w:val="288"/>
        </w:trPr>
        <w:tc>
          <w:tcPr>
            <w:tcW w:w="1458" w:type="dxa"/>
            <w:vAlign w:val="bottom"/>
          </w:tcPr>
          <w:p w14:paraId="7EC4F20B" w14:textId="77777777" w:rsidR="00D93506" w:rsidRPr="007B3F75" w:rsidRDefault="00D93506" w:rsidP="00E368C2">
            <w:pPr>
              <w:ind w:right="-522"/>
            </w:pPr>
            <w:r>
              <w:t xml:space="preserve">Email: </w:t>
            </w:r>
          </w:p>
        </w:tc>
        <w:tc>
          <w:tcPr>
            <w:tcW w:w="8622" w:type="dxa"/>
            <w:tcBorders>
              <w:bottom w:val="single" w:sz="4" w:space="0" w:color="auto"/>
            </w:tcBorders>
            <w:vAlign w:val="bottom"/>
          </w:tcPr>
          <w:p w14:paraId="64869EE2" w14:textId="77777777" w:rsidR="00D93506" w:rsidRPr="007B3F75" w:rsidRDefault="00D93506" w:rsidP="008C6D4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EA5E5C" w14:textId="77777777" w:rsidR="00E368C2" w:rsidRDefault="00E368C2" w:rsidP="002642A6"/>
    <w:tbl>
      <w:tblPr>
        <w:tblW w:w="4888" w:type="pct"/>
        <w:tblInd w:w="115" w:type="dxa"/>
        <w:tblLayout w:type="fixed"/>
        <w:tblCellMar>
          <w:left w:w="115" w:type="dxa"/>
          <w:right w:w="115" w:type="dxa"/>
        </w:tblCellMar>
        <w:tblLook w:val="0000" w:firstRow="0" w:lastRow="0" w:firstColumn="0" w:lastColumn="0" w:noHBand="0" w:noVBand="0"/>
      </w:tblPr>
      <w:tblGrid>
        <w:gridCol w:w="1170"/>
        <w:gridCol w:w="7361"/>
        <w:gridCol w:w="1548"/>
      </w:tblGrid>
      <w:tr w:rsidR="00AD3C14" w:rsidRPr="005114CE" w14:paraId="570EE3AC" w14:textId="77777777" w:rsidTr="004F430E">
        <w:trPr>
          <w:trHeight w:val="288"/>
        </w:trPr>
        <w:tc>
          <w:tcPr>
            <w:tcW w:w="1170" w:type="dxa"/>
            <w:vAlign w:val="bottom"/>
          </w:tcPr>
          <w:p w14:paraId="2032B63B" w14:textId="77777777" w:rsidR="00AD3C14" w:rsidRDefault="00AD3C14" w:rsidP="004F430E"/>
          <w:p w14:paraId="5485C1DC" w14:textId="77777777" w:rsidR="00AD3C14" w:rsidRPr="005114CE" w:rsidRDefault="00AD3C14" w:rsidP="004F430E">
            <w:r w:rsidRPr="005114CE">
              <w:t>Address:</w:t>
            </w:r>
          </w:p>
        </w:tc>
        <w:tc>
          <w:tcPr>
            <w:tcW w:w="7362" w:type="dxa"/>
            <w:tcBorders>
              <w:bottom w:val="single" w:sz="4" w:space="0" w:color="auto"/>
            </w:tcBorders>
            <w:vAlign w:val="bottom"/>
          </w:tcPr>
          <w:p w14:paraId="2A6AF941" w14:textId="77777777" w:rsidR="00AD3C14" w:rsidRPr="009C220D" w:rsidRDefault="00AD3C14" w:rsidP="004F430E">
            <w:pPr>
              <w:pStyle w:val="FieldText"/>
            </w:pPr>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548" w:type="dxa"/>
            <w:tcBorders>
              <w:bottom w:val="single" w:sz="4" w:space="0" w:color="auto"/>
            </w:tcBorders>
            <w:vAlign w:val="bottom"/>
          </w:tcPr>
          <w:p w14:paraId="64E8EE67" w14:textId="77777777" w:rsidR="00AD3C14" w:rsidRPr="009C220D" w:rsidRDefault="00AD3C14" w:rsidP="004F430E">
            <w:pPr>
              <w:pStyle w:val="FieldText"/>
            </w:pPr>
            <w:r>
              <w:fldChar w:fldCharType="begin">
                <w:ffData>
                  <w:name w:val="Text36"/>
                  <w:enabled/>
                  <w:calcOnExit w:val="0"/>
                  <w:textInput/>
                </w:ffData>
              </w:fldChar>
            </w:r>
            <w:bookmarkStart w:id="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D3C14" w:rsidRPr="005114CE" w14:paraId="70EDBEC8" w14:textId="77777777" w:rsidTr="004F430E">
        <w:tc>
          <w:tcPr>
            <w:tcW w:w="1170" w:type="dxa"/>
            <w:vAlign w:val="bottom"/>
          </w:tcPr>
          <w:p w14:paraId="714119CB" w14:textId="77777777" w:rsidR="00AD3C14" w:rsidRPr="005114CE" w:rsidRDefault="00AD3C14" w:rsidP="004F430E"/>
        </w:tc>
        <w:tc>
          <w:tcPr>
            <w:tcW w:w="7362" w:type="dxa"/>
            <w:tcBorders>
              <w:top w:val="single" w:sz="4" w:space="0" w:color="auto"/>
            </w:tcBorders>
            <w:vAlign w:val="bottom"/>
          </w:tcPr>
          <w:p w14:paraId="6987788E" w14:textId="77777777" w:rsidR="00AD3C14" w:rsidRPr="00490804" w:rsidRDefault="00AD3C14" w:rsidP="004F430E">
            <w:pPr>
              <w:pStyle w:val="Heading3"/>
            </w:pPr>
            <w:r w:rsidRPr="00490804">
              <w:t>Street Address</w:t>
            </w:r>
          </w:p>
        </w:tc>
        <w:tc>
          <w:tcPr>
            <w:tcW w:w="1548" w:type="dxa"/>
            <w:tcBorders>
              <w:top w:val="single" w:sz="4" w:space="0" w:color="auto"/>
            </w:tcBorders>
            <w:vAlign w:val="bottom"/>
          </w:tcPr>
          <w:p w14:paraId="0D28CA83" w14:textId="77777777" w:rsidR="00AD3C14" w:rsidRPr="00490804" w:rsidRDefault="00AD3C14" w:rsidP="004F430E">
            <w:pPr>
              <w:pStyle w:val="Heading3"/>
            </w:pPr>
            <w:r w:rsidRPr="00490804">
              <w:t>Apartment/Unit #</w:t>
            </w:r>
          </w:p>
        </w:tc>
      </w:tr>
    </w:tbl>
    <w:p w14:paraId="6BBCEB86" w14:textId="77777777" w:rsidR="00AD3C14" w:rsidRDefault="00AD3C14" w:rsidP="00AD3C14"/>
    <w:tbl>
      <w:tblPr>
        <w:tblW w:w="4888" w:type="pct"/>
        <w:tblInd w:w="115" w:type="dxa"/>
        <w:tblLayout w:type="fixed"/>
        <w:tblCellMar>
          <w:left w:w="115" w:type="dxa"/>
          <w:right w:w="115" w:type="dxa"/>
        </w:tblCellMar>
        <w:tblLook w:val="0000" w:firstRow="0" w:lastRow="0" w:firstColumn="0" w:lastColumn="0" w:noHBand="0" w:noVBand="0"/>
      </w:tblPr>
      <w:tblGrid>
        <w:gridCol w:w="1170"/>
        <w:gridCol w:w="5935"/>
        <w:gridCol w:w="1426"/>
        <w:gridCol w:w="1548"/>
      </w:tblGrid>
      <w:tr w:rsidR="00AD3C14" w:rsidRPr="005114CE" w14:paraId="0EE33064" w14:textId="77777777" w:rsidTr="004F430E">
        <w:trPr>
          <w:trHeight w:val="288"/>
        </w:trPr>
        <w:tc>
          <w:tcPr>
            <w:tcW w:w="1170" w:type="dxa"/>
            <w:vAlign w:val="bottom"/>
          </w:tcPr>
          <w:p w14:paraId="49A47109" w14:textId="77777777" w:rsidR="00AD3C14" w:rsidRPr="005114CE" w:rsidRDefault="00AD3C14" w:rsidP="004F430E">
            <w:pPr>
              <w:rPr>
                <w:szCs w:val="19"/>
              </w:rPr>
            </w:pPr>
          </w:p>
        </w:tc>
        <w:tc>
          <w:tcPr>
            <w:tcW w:w="5936" w:type="dxa"/>
            <w:tcBorders>
              <w:bottom w:val="single" w:sz="4" w:space="0" w:color="auto"/>
            </w:tcBorders>
            <w:vAlign w:val="bottom"/>
          </w:tcPr>
          <w:p w14:paraId="44913BC3" w14:textId="77777777" w:rsidR="00AD3C14" w:rsidRPr="009C220D" w:rsidRDefault="00AD3C14" w:rsidP="004F430E">
            <w:pPr>
              <w:pStyle w:val="FieldText"/>
            </w:pPr>
            <w:r>
              <w:fldChar w:fldCharType="begin">
                <w:ffData>
                  <w:name w:val="Text34"/>
                  <w:enabled/>
                  <w:calcOnExit w:val="0"/>
                  <w:textInput/>
                </w:ffData>
              </w:fldChar>
            </w:r>
            <w:bookmarkStart w:id="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26" w:type="dxa"/>
            <w:tcBorders>
              <w:bottom w:val="single" w:sz="4" w:space="0" w:color="auto"/>
            </w:tcBorders>
            <w:vAlign w:val="bottom"/>
          </w:tcPr>
          <w:p w14:paraId="12AE8B59" w14:textId="77777777" w:rsidR="00AD3C14" w:rsidRPr="005114CE" w:rsidRDefault="00AD3C14" w:rsidP="004F430E">
            <w:pPr>
              <w:pStyle w:val="FieldText"/>
            </w:pPr>
            <w:r>
              <w:fldChar w:fldCharType="begin">
                <w:ffData>
                  <w:name w:val="Text38"/>
                  <w:enabled/>
                  <w:calcOnExit w:val="0"/>
                  <w:textInput/>
                </w:ffData>
              </w:fldChar>
            </w:r>
            <w:bookmarkStart w:id="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548" w:type="dxa"/>
            <w:tcBorders>
              <w:bottom w:val="single" w:sz="4" w:space="0" w:color="auto"/>
            </w:tcBorders>
            <w:vAlign w:val="bottom"/>
          </w:tcPr>
          <w:p w14:paraId="4D249133" w14:textId="77777777" w:rsidR="00AD3C14" w:rsidRPr="005114CE" w:rsidRDefault="00AD3C14" w:rsidP="004F430E">
            <w:pPr>
              <w:pStyle w:val="FieldText"/>
            </w:pPr>
            <w:r>
              <w:fldChar w:fldCharType="begin">
                <w:ffData>
                  <w:name w:val="Text39"/>
                  <w:enabled/>
                  <w:calcOnExit w:val="0"/>
                  <w:textInput/>
                </w:ffData>
              </w:fldChar>
            </w:r>
            <w:bookmarkStart w:id="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D3C14" w:rsidRPr="005114CE" w14:paraId="442BA5C2" w14:textId="77777777" w:rsidTr="004F430E">
        <w:trPr>
          <w:trHeight w:val="288"/>
        </w:trPr>
        <w:tc>
          <w:tcPr>
            <w:tcW w:w="1170" w:type="dxa"/>
            <w:vAlign w:val="bottom"/>
          </w:tcPr>
          <w:p w14:paraId="3CC41E28" w14:textId="77777777" w:rsidR="00AD3C14" w:rsidRPr="005114CE" w:rsidRDefault="00AD3C14" w:rsidP="004F430E">
            <w:pPr>
              <w:rPr>
                <w:szCs w:val="19"/>
              </w:rPr>
            </w:pPr>
          </w:p>
        </w:tc>
        <w:tc>
          <w:tcPr>
            <w:tcW w:w="5936" w:type="dxa"/>
            <w:tcBorders>
              <w:top w:val="single" w:sz="4" w:space="0" w:color="auto"/>
            </w:tcBorders>
            <w:vAlign w:val="bottom"/>
          </w:tcPr>
          <w:p w14:paraId="4AC5B65A" w14:textId="77777777" w:rsidR="00AD3C14" w:rsidRPr="00490804" w:rsidRDefault="00AD3C14" w:rsidP="004F430E">
            <w:pPr>
              <w:pStyle w:val="Heading3"/>
            </w:pPr>
            <w:r w:rsidRPr="00490804">
              <w:t>City</w:t>
            </w:r>
          </w:p>
        </w:tc>
        <w:tc>
          <w:tcPr>
            <w:tcW w:w="1426" w:type="dxa"/>
            <w:tcBorders>
              <w:top w:val="single" w:sz="4" w:space="0" w:color="auto"/>
            </w:tcBorders>
            <w:vAlign w:val="bottom"/>
          </w:tcPr>
          <w:p w14:paraId="1DF18206" w14:textId="77777777" w:rsidR="00AD3C14" w:rsidRPr="00490804" w:rsidRDefault="00AD3C14" w:rsidP="004F430E">
            <w:pPr>
              <w:pStyle w:val="Heading3"/>
            </w:pPr>
            <w:r w:rsidRPr="00490804">
              <w:t>State</w:t>
            </w:r>
          </w:p>
        </w:tc>
        <w:tc>
          <w:tcPr>
            <w:tcW w:w="1548" w:type="dxa"/>
            <w:tcBorders>
              <w:top w:val="single" w:sz="4" w:space="0" w:color="auto"/>
            </w:tcBorders>
            <w:vAlign w:val="bottom"/>
          </w:tcPr>
          <w:p w14:paraId="5515E629" w14:textId="77777777" w:rsidR="00AD3C14" w:rsidRPr="00490804" w:rsidRDefault="00AD3C14" w:rsidP="004F430E">
            <w:pPr>
              <w:pStyle w:val="Heading3"/>
            </w:pPr>
            <w:r w:rsidRPr="00490804">
              <w:t>ZIP Code</w:t>
            </w:r>
          </w:p>
        </w:tc>
      </w:tr>
    </w:tbl>
    <w:p w14:paraId="5982EEC6" w14:textId="77777777" w:rsidR="00AD3C14" w:rsidRDefault="00AD3C14" w:rsidP="00AD3C14"/>
    <w:tbl>
      <w:tblPr>
        <w:tblStyle w:val="PlainTable4"/>
        <w:tblW w:w="0" w:type="auto"/>
        <w:tblLook w:val="04A0" w:firstRow="1" w:lastRow="0" w:firstColumn="1" w:lastColumn="0" w:noHBand="0" w:noVBand="1"/>
      </w:tblPr>
      <w:tblGrid>
        <w:gridCol w:w="10296"/>
      </w:tblGrid>
      <w:tr w:rsidR="00AD3C14" w14:paraId="63B2F832" w14:textId="77777777" w:rsidTr="004F4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tbl>
            <w:tblPr>
              <w:tblStyle w:val="TableGrid"/>
              <w:tblW w:w="996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1775"/>
              <w:gridCol w:w="923"/>
              <w:gridCol w:w="2947"/>
              <w:gridCol w:w="852"/>
              <w:gridCol w:w="2568"/>
              <w:gridCol w:w="900"/>
            </w:tblGrid>
            <w:tr w:rsidR="00AD3C14" w:rsidRPr="00876C29" w14:paraId="06BCB723" w14:textId="77777777" w:rsidTr="004F430E">
              <w:trPr>
                <w:trHeight w:val="288"/>
              </w:trPr>
              <w:tc>
                <w:tcPr>
                  <w:tcW w:w="1775" w:type="dxa"/>
                  <w:vAlign w:val="bottom"/>
                </w:tcPr>
                <w:p w14:paraId="0F0EFFF8" w14:textId="77777777" w:rsidR="00AD3C14" w:rsidRPr="00876C29" w:rsidRDefault="00AD3C14" w:rsidP="004F430E">
                  <w:pPr>
                    <w:ind w:left="-135" w:right="-522"/>
                  </w:pPr>
                  <w:r w:rsidRPr="00876C29">
                    <w:t xml:space="preserve">Do you own or rent? </w:t>
                  </w:r>
                </w:p>
              </w:tc>
              <w:tc>
                <w:tcPr>
                  <w:tcW w:w="923" w:type="dxa"/>
                  <w:tcBorders>
                    <w:bottom w:val="single" w:sz="4" w:space="0" w:color="auto"/>
                  </w:tcBorders>
                  <w:vAlign w:val="bottom"/>
                </w:tcPr>
                <w:p w14:paraId="4D7E7EFF" w14:textId="77777777" w:rsidR="00AD3C14" w:rsidRPr="00876C29" w:rsidRDefault="00AD3C14" w:rsidP="004F430E">
                  <w:r w:rsidRPr="00876C29">
                    <w:fldChar w:fldCharType="begin">
                      <w:ffData>
                        <w:name w:val="Text40"/>
                        <w:enabled/>
                        <w:calcOnExit w:val="0"/>
                        <w:textInput/>
                      </w:ffData>
                    </w:fldChar>
                  </w:r>
                  <w:r w:rsidRPr="00876C29">
                    <w:instrText xml:space="preserve"> FORMTEXT </w:instrText>
                  </w:r>
                  <w:r w:rsidRPr="00876C29">
                    <w:fldChar w:fldCharType="separate"/>
                  </w:r>
                  <w:r w:rsidRPr="00876C29">
                    <w:rPr>
                      <w:noProof/>
                    </w:rPr>
                    <w:t> </w:t>
                  </w:r>
                  <w:r w:rsidRPr="00876C29">
                    <w:rPr>
                      <w:noProof/>
                    </w:rPr>
                    <w:t> </w:t>
                  </w:r>
                  <w:r w:rsidRPr="00876C29">
                    <w:rPr>
                      <w:noProof/>
                    </w:rPr>
                    <w:t> </w:t>
                  </w:r>
                  <w:r w:rsidRPr="00876C29">
                    <w:rPr>
                      <w:noProof/>
                    </w:rPr>
                    <w:t> </w:t>
                  </w:r>
                  <w:r w:rsidRPr="00876C29">
                    <w:rPr>
                      <w:noProof/>
                    </w:rPr>
                    <w:t> </w:t>
                  </w:r>
                  <w:r w:rsidRPr="00876C29">
                    <w:fldChar w:fldCharType="end"/>
                  </w:r>
                </w:p>
              </w:tc>
              <w:tc>
                <w:tcPr>
                  <w:tcW w:w="2947" w:type="dxa"/>
                  <w:vAlign w:val="bottom"/>
                </w:tcPr>
                <w:p w14:paraId="08DAD56E" w14:textId="77777777" w:rsidR="00AD3C14" w:rsidRPr="00876C29" w:rsidRDefault="00AD3C14" w:rsidP="004F430E">
                  <w:r w:rsidRPr="00876C29">
                    <w:t xml:space="preserve">Does your landlord allow </w:t>
                  </w:r>
                  <w:proofErr w:type="gramStart"/>
                  <w:r w:rsidRPr="00876C29">
                    <w:t>dogs :</w:t>
                  </w:r>
                  <w:proofErr w:type="gramEnd"/>
                </w:p>
              </w:tc>
              <w:tc>
                <w:tcPr>
                  <w:tcW w:w="852" w:type="dxa"/>
                  <w:tcBorders>
                    <w:bottom w:val="single" w:sz="4" w:space="0" w:color="auto"/>
                  </w:tcBorders>
                  <w:vAlign w:val="bottom"/>
                </w:tcPr>
                <w:p w14:paraId="4E3A99CD" w14:textId="77777777" w:rsidR="00AD3C14" w:rsidRPr="00876C29" w:rsidRDefault="00AD3C14" w:rsidP="004F430E">
                  <w:r w:rsidRPr="00876C29">
                    <w:fldChar w:fldCharType="begin">
                      <w:ffData>
                        <w:name w:val=""/>
                        <w:enabled/>
                        <w:calcOnExit w:val="0"/>
                        <w:textInput/>
                      </w:ffData>
                    </w:fldChar>
                  </w:r>
                  <w:r w:rsidRPr="00876C29">
                    <w:instrText xml:space="preserve"> FORMTEXT </w:instrText>
                  </w:r>
                  <w:r w:rsidRPr="00876C29">
                    <w:fldChar w:fldCharType="separate"/>
                  </w:r>
                  <w:r w:rsidRPr="00876C29">
                    <w:rPr>
                      <w:noProof/>
                    </w:rPr>
                    <w:t> </w:t>
                  </w:r>
                  <w:r w:rsidRPr="00876C29">
                    <w:rPr>
                      <w:noProof/>
                    </w:rPr>
                    <w:t> </w:t>
                  </w:r>
                  <w:r w:rsidRPr="00876C29">
                    <w:rPr>
                      <w:noProof/>
                    </w:rPr>
                    <w:t> </w:t>
                  </w:r>
                  <w:r w:rsidRPr="00876C29">
                    <w:rPr>
                      <w:noProof/>
                    </w:rPr>
                    <w:t> </w:t>
                  </w:r>
                  <w:r w:rsidRPr="00876C29">
                    <w:rPr>
                      <w:noProof/>
                    </w:rPr>
                    <w:t> </w:t>
                  </w:r>
                  <w:r w:rsidRPr="00876C29">
                    <w:fldChar w:fldCharType="end"/>
                  </w:r>
                </w:p>
              </w:tc>
              <w:tc>
                <w:tcPr>
                  <w:tcW w:w="2568" w:type="dxa"/>
                  <w:vAlign w:val="bottom"/>
                </w:tcPr>
                <w:p w14:paraId="392B3A32" w14:textId="77777777" w:rsidR="00AD3C14" w:rsidRPr="00876C29" w:rsidRDefault="00AD3C14" w:rsidP="004F430E">
                  <w:pPr>
                    <w:ind w:right="-522"/>
                  </w:pPr>
                  <w:r w:rsidRPr="00876C29">
                    <w:t xml:space="preserve">Do you </w:t>
                  </w:r>
                  <w:r>
                    <w:t>have a fenced yard</w:t>
                  </w:r>
                  <w:r w:rsidRPr="00876C29">
                    <w:t xml:space="preserve">? </w:t>
                  </w:r>
                </w:p>
              </w:tc>
              <w:tc>
                <w:tcPr>
                  <w:tcW w:w="900" w:type="dxa"/>
                  <w:tcBorders>
                    <w:bottom w:val="single" w:sz="4" w:space="0" w:color="auto"/>
                  </w:tcBorders>
                  <w:vAlign w:val="bottom"/>
                </w:tcPr>
                <w:p w14:paraId="4A645925" w14:textId="77777777" w:rsidR="00AD3C14" w:rsidRPr="00876C29" w:rsidRDefault="00AD3C14" w:rsidP="004F430E">
                  <w:pPr>
                    <w:ind w:right="-522"/>
                  </w:pPr>
                  <w:r w:rsidRPr="00876C29">
                    <w:fldChar w:fldCharType="begin">
                      <w:ffData>
                        <w:name w:val=""/>
                        <w:enabled/>
                        <w:calcOnExit w:val="0"/>
                        <w:textInput/>
                      </w:ffData>
                    </w:fldChar>
                  </w:r>
                  <w:r w:rsidRPr="00876C29">
                    <w:instrText xml:space="preserve"> FORMTEXT </w:instrText>
                  </w:r>
                  <w:r w:rsidRPr="00876C29">
                    <w:fldChar w:fldCharType="separate"/>
                  </w:r>
                  <w:r w:rsidRPr="00876C29">
                    <w:rPr>
                      <w:noProof/>
                    </w:rPr>
                    <w:t> </w:t>
                  </w:r>
                  <w:r w:rsidRPr="00876C29">
                    <w:rPr>
                      <w:noProof/>
                    </w:rPr>
                    <w:t> </w:t>
                  </w:r>
                  <w:r w:rsidRPr="00876C29">
                    <w:rPr>
                      <w:noProof/>
                    </w:rPr>
                    <w:t> </w:t>
                  </w:r>
                  <w:r w:rsidRPr="00876C29">
                    <w:rPr>
                      <w:noProof/>
                    </w:rPr>
                    <w:t> </w:t>
                  </w:r>
                  <w:r w:rsidRPr="00876C29">
                    <w:rPr>
                      <w:noProof/>
                    </w:rPr>
                    <w:t> </w:t>
                  </w:r>
                  <w:r w:rsidRPr="00876C29">
                    <w:fldChar w:fldCharType="end"/>
                  </w:r>
                </w:p>
              </w:tc>
            </w:tr>
          </w:tbl>
          <w:p w14:paraId="10CA7343" w14:textId="77777777" w:rsidR="00AD3C14" w:rsidRDefault="00AD3C14" w:rsidP="004F430E"/>
          <w:tbl>
            <w:tblPr>
              <w:tblStyle w:val="PlainTable4"/>
              <w:tblW w:w="0" w:type="auto"/>
              <w:tblLook w:val="04A0" w:firstRow="1" w:lastRow="0" w:firstColumn="1" w:lastColumn="0" w:noHBand="0" w:noVBand="1"/>
            </w:tblPr>
            <w:tblGrid>
              <w:gridCol w:w="10080"/>
            </w:tblGrid>
            <w:tr w:rsidR="00AD3C14" w14:paraId="219C32CB" w14:textId="77777777" w:rsidTr="004F4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tbl>
                  <w:tblPr>
                    <w:tblStyle w:val="TableGrid"/>
                    <w:tblW w:w="10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3945"/>
                    <w:gridCol w:w="6570"/>
                  </w:tblGrid>
                  <w:tr w:rsidR="00AD3C14" w:rsidRPr="00876C29" w14:paraId="25F805FC" w14:textId="77777777" w:rsidTr="001E746A">
                    <w:trPr>
                      <w:trHeight w:val="288"/>
                    </w:trPr>
                    <w:tc>
                      <w:tcPr>
                        <w:tcW w:w="3945" w:type="dxa"/>
                        <w:vAlign w:val="bottom"/>
                      </w:tcPr>
                      <w:p w14:paraId="41B497FF" w14:textId="77777777" w:rsidR="00AD3C14" w:rsidRPr="00876C29" w:rsidRDefault="00AD3C14" w:rsidP="00AD3C14">
                        <w:pPr>
                          <w:ind w:left="-135"/>
                        </w:pPr>
                        <w:r>
                          <w:t>If no</w:t>
                        </w:r>
                        <w:r w:rsidR="001E746A">
                          <w:t>,</w:t>
                        </w:r>
                        <w:r>
                          <w:t xml:space="preserve"> how will you </w:t>
                        </w:r>
                        <w:r w:rsidR="001E746A">
                          <w:t xml:space="preserve">keep </w:t>
                        </w:r>
                        <w:r>
                          <w:t>your dog in the yard?</w:t>
                        </w:r>
                      </w:p>
                    </w:tc>
                    <w:tc>
                      <w:tcPr>
                        <w:tcW w:w="6570" w:type="dxa"/>
                        <w:tcBorders>
                          <w:bottom w:val="single" w:sz="4" w:space="0" w:color="auto"/>
                        </w:tcBorders>
                        <w:vAlign w:val="bottom"/>
                      </w:tcPr>
                      <w:p w14:paraId="4837F67D" w14:textId="77777777" w:rsidR="00AD3C14" w:rsidRPr="00876C29" w:rsidRDefault="00AD3C14" w:rsidP="00AD3C14">
                        <w:r w:rsidRPr="00876C29">
                          <w:fldChar w:fldCharType="begin">
                            <w:ffData>
                              <w:name w:val=""/>
                              <w:enabled/>
                              <w:calcOnExit w:val="0"/>
                              <w:textInput/>
                            </w:ffData>
                          </w:fldChar>
                        </w:r>
                        <w:r w:rsidRPr="00876C29">
                          <w:instrText xml:space="preserve"> FORMTEXT </w:instrText>
                        </w:r>
                        <w:r w:rsidRPr="00876C29">
                          <w:fldChar w:fldCharType="separate"/>
                        </w:r>
                        <w:r w:rsidRPr="00876C29">
                          <w:rPr>
                            <w:noProof/>
                          </w:rPr>
                          <w:t> </w:t>
                        </w:r>
                        <w:r w:rsidRPr="00876C29">
                          <w:rPr>
                            <w:noProof/>
                          </w:rPr>
                          <w:t> </w:t>
                        </w:r>
                        <w:r w:rsidRPr="00876C29">
                          <w:rPr>
                            <w:noProof/>
                          </w:rPr>
                          <w:t> </w:t>
                        </w:r>
                        <w:r w:rsidRPr="00876C29">
                          <w:rPr>
                            <w:noProof/>
                          </w:rPr>
                          <w:t> </w:t>
                        </w:r>
                        <w:r w:rsidRPr="00876C29">
                          <w:rPr>
                            <w:noProof/>
                          </w:rPr>
                          <w:t> </w:t>
                        </w:r>
                        <w:r w:rsidRPr="00876C29">
                          <w:fldChar w:fldCharType="end"/>
                        </w:r>
                      </w:p>
                    </w:tc>
                  </w:tr>
                </w:tbl>
                <w:p w14:paraId="370A4F97" w14:textId="77777777" w:rsidR="00AD3C14" w:rsidRDefault="00AD3C14" w:rsidP="00AD3C14"/>
              </w:tc>
            </w:tr>
          </w:tbl>
          <w:p w14:paraId="00554E8C" w14:textId="77777777" w:rsidR="00AD3C14" w:rsidRDefault="00AD3C14" w:rsidP="004F430E"/>
        </w:tc>
      </w:tr>
    </w:tbl>
    <w:p w14:paraId="63E87DDD" w14:textId="77777777" w:rsidR="00AD3C14" w:rsidRDefault="00AD3C14" w:rsidP="00AD3C14"/>
    <w:tbl>
      <w:tblPr>
        <w:tblStyle w:val="PlainTable4"/>
        <w:tblW w:w="0" w:type="auto"/>
        <w:tblLook w:val="04A0" w:firstRow="1" w:lastRow="0" w:firstColumn="1" w:lastColumn="0" w:noHBand="0" w:noVBand="1"/>
      </w:tblPr>
      <w:tblGrid>
        <w:gridCol w:w="10296"/>
      </w:tblGrid>
      <w:tr w:rsidR="00AD3C14" w14:paraId="7DF5C0EA" w14:textId="77777777" w:rsidTr="004F4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4950"/>
              <w:gridCol w:w="1080"/>
              <w:gridCol w:w="2803"/>
              <w:gridCol w:w="1157"/>
            </w:tblGrid>
            <w:tr w:rsidR="009872DD" w:rsidRPr="00876C29" w14:paraId="3A024278" w14:textId="77777777" w:rsidTr="009872DD">
              <w:trPr>
                <w:trHeight w:val="288"/>
              </w:trPr>
              <w:tc>
                <w:tcPr>
                  <w:tcW w:w="4950" w:type="dxa"/>
                  <w:vAlign w:val="bottom"/>
                </w:tcPr>
                <w:p w14:paraId="69317E7E" w14:textId="77777777" w:rsidR="009872DD" w:rsidRPr="00876C29" w:rsidRDefault="009872DD" w:rsidP="009872DD">
                  <w:pPr>
                    <w:ind w:left="-135" w:right="-522"/>
                  </w:pPr>
                  <w:r>
                    <w:t>Is your landlord aware you are applying for a service dog</w:t>
                  </w:r>
                  <w:r w:rsidRPr="00876C29">
                    <w:t xml:space="preserve">? </w:t>
                  </w:r>
                </w:p>
              </w:tc>
              <w:tc>
                <w:tcPr>
                  <w:tcW w:w="1080" w:type="dxa"/>
                  <w:tcBorders>
                    <w:bottom w:val="single" w:sz="4" w:space="0" w:color="auto"/>
                  </w:tcBorders>
                  <w:vAlign w:val="bottom"/>
                </w:tcPr>
                <w:p w14:paraId="2ACEA79A" w14:textId="77777777" w:rsidR="009872DD" w:rsidRPr="00876C29" w:rsidRDefault="009872DD" w:rsidP="004F430E">
                  <w:r w:rsidRPr="00876C29">
                    <w:fldChar w:fldCharType="begin">
                      <w:ffData>
                        <w:name w:val="Text40"/>
                        <w:enabled/>
                        <w:calcOnExit w:val="0"/>
                        <w:textInput/>
                      </w:ffData>
                    </w:fldChar>
                  </w:r>
                  <w:r w:rsidRPr="00876C29">
                    <w:instrText xml:space="preserve"> FORMTEXT </w:instrText>
                  </w:r>
                  <w:r w:rsidRPr="00876C29">
                    <w:fldChar w:fldCharType="separate"/>
                  </w:r>
                  <w:r w:rsidRPr="00876C29">
                    <w:rPr>
                      <w:noProof/>
                    </w:rPr>
                    <w:t> </w:t>
                  </w:r>
                  <w:r w:rsidRPr="00876C29">
                    <w:rPr>
                      <w:noProof/>
                    </w:rPr>
                    <w:t> </w:t>
                  </w:r>
                  <w:r w:rsidRPr="00876C29">
                    <w:rPr>
                      <w:noProof/>
                    </w:rPr>
                    <w:t> </w:t>
                  </w:r>
                  <w:r w:rsidRPr="00876C29">
                    <w:rPr>
                      <w:noProof/>
                    </w:rPr>
                    <w:t> </w:t>
                  </w:r>
                  <w:r w:rsidRPr="00876C29">
                    <w:rPr>
                      <w:noProof/>
                    </w:rPr>
                    <w:t> </w:t>
                  </w:r>
                  <w:r w:rsidRPr="00876C29">
                    <w:fldChar w:fldCharType="end"/>
                  </w:r>
                </w:p>
              </w:tc>
              <w:tc>
                <w:tcPr>
                  <w:tcW w:w="2803" w:type="dxa"/>
                  <w:vAlign w:val="center"/>
                </w:tcPr>
                <w:p w14:paraId="55009423" w14:textId="77777777" w:rsidR="009872DD" w:rsidRPr="00876C29" w:rsidRDefault="009872DD" w:rsidP="009872DD">
                  <w:r>
                    <w:t>Can we contact your landlord?</w:t>
                  </w:r>
                </w:p>
              </w:tc>
              <w:tc>
                <w:tcPr>
                  <w:tcW w:w="1157" w:type="dxa"/>
                  <w:tcBorders>
                    <w:bottom w:val="single" w:sz="4" w:space="0" w:color="auto"/>
                  </w:tcBorders>
                  <w:vAlign w:val="bottom"/>
                </w:tcPr>
                <w:p w14:paraId="123FF0B6" w14:textId="77777777" w:rsidR="009872DD" w:rsidRDefault="009872DD" w:rsidP="009872DD">
                  <w:r w:rsidRPr="00876C29">
                    <w:fldChar w:fldCharType="begin">
                      <w:ffData>
                        <w:name w:val="Text40"/>
                        <w:enabled/>
                        <w:calcOnExit w:val="0"/>
                        <w:textInput/>
                      </w:ffData>
                    </w:fldChar>
                  </w:r>
                  <w:r w:rsidRPr="00876C29">
                    <w:instrText xml:space="preserve"> FORMTEXT </w:instrText>
                  </w:r>
                  <w:r w:rsidRPr="00876C29">
                    <w:fldChar w:fldCharType="separate"/>
                  </w:r>
                  <w:r w:rsidRPr="00876C29">
                    <w:rPr>
                      <w:noProof/>
                    </w:rPr>
                    <w:t> </w:t>
                  </w:r>
                  <w:r w:rsidRPr="00876C29">
                    <w:rPr>
                      <w:noProof/>
                    </w:rPr>
                    <w:t> </w:t>
                  </w:r>
                  <w:r w:rsidRPr="00876C29">
                    <w:rPr>
                      <w:noProof/>
                    </w:rPr>
                    <w:t> </w:t>
                  </w:r>
                  <w:r w:rsidRPr="00876C29">
                    <w:rPr>
                      <w:noProof/>
                    </w:rPr>
                    <w:t> </w:t>
                  </w:r>
                  <w:r w:rsidRPr="00876C29">
                    <w:rPr>
                      <w:noProof/>
                    </w:rPr>
                    <w:t> </w:t>
                  </w:r>
                  <w:r w:rsidRPr="00876C29">
                    <w:fldChar w:fldCharType="end"/>
                  </w:r>
                </w:p>
              </w:tc>
            </w:tr>
          </w:tbl>
          <w:p w14:paraId="03BCD2F5" w14:textId="77777777" w:rsidR="00AD3C14" w:rsidRDefault="00AD3C14" w:rsidP="004F430E"/>
        </w:tc>
      </w:tr>
    </w:tbl>
    <w:p w14:paraId="57F6CEE3" w14:textId="77777777" w:rsidR="00AD3C14" w:rsidRPr="00FF13E5" w:rsidRDefault="00AD3C14" w:rsidP="00AD3C14"/>
    <w:tbl>
      <w:tblPr>
        <w:tblStyle w:val="PlainTable4"/>
        <w:tblW w:w="0" w:type="auto"/>
        <w:tblLook w:val="04A0" w:firstRow="1" w:lastRow="0" w:firstColumn="1" w:lastColumn="0" w:noHBand="0" w:noVBand="1"/>
      </w:tblPr>
      <w:tblGrid>
        <w:gridCol w:w="10296"/>
      </w:tblGrid>
      <w:tr w:rsidR="00AD3C14" w14:paraId="65D91038" w14:textId="77777777" w:rsidTr="004F4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tbl>
            <w:tblPr>
              <w:tblStyle w:val="TableGrid"/>
              <w:tblW w:w="996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1325"/>
              <w:gridCol w:w="3510"/>
              <w:gridCol w:w="1710"/>
              <w:gridCol w:w="3420"/>
            </w:tblGrid>
            <w:tr w:rsidR="00AD3C14" w:rsidRPr="00876C29" w14:paraId="32D131E6" w14:textId="77777777" w:rsidTr="00AD3C14">
              <w:trPr>
                <w:trHeight w:val="288"/>
              </w:trPr>
              <w:tc>
                <w:tcPr>
                  <w:tcW w:w="1325" w:type="dxa"/>
                  <w:vAlign w:val="bottom"/>
                </w:tcPr>
                <w:p w14:paraId="326BBA4D" w14:textId="77777777" w:rsidR="00AD3C14" w:rsidRPr="00876C29" w:rsidRDefault="00AD3C14" w:rsidP="004F430E">
                  <w:pPr>
                    <w:ind w:left="-135" w:right="-522"/>
                  </w:pPr>
                  <w:r>
                    <w:t>Landlord Name:</w:t>
                  </w:r>
                  <w:r w:rsidRPr="00876C29">
                    <w:t xml:space="preserve"> </w:t>
                  </w:r>
                </w:p>
              </w:tc>
              <w:tc>
                <w:tcPr>
                  <w:tcW w:w="3510" w:type="dxa"/>
                  <w:tcBorders>
                    <w:bottom w:val="single" w:sz="4" w:space="0" w:color="auto"/>
                  </w:tcBorders>
                  <w:vAlign w:val="bottom"/>
                </w:tcPr>
                <w:p w14:paraId="69D6DBA9" w14:textId="77777777" w:rsidR="00AD3C14" w:rsidRPr="00876C29" w:rsidRDefault="00AD3C14" w:rsidP="004F430E">
                  <w:r w:rsidRPr="00876C29">
                    <w:fldChar w:fldCharType="begin">
                      <w:ffData>
                        <w:name w:val="Text40"/>
                        <w:enabled/>
                        <w:calcOnExit w:val="0"/>
                        <w:textInput/>
                      </w:ffData>
                    </w:fldChar>
                  </w:r>
                  <w:r w:rsidRPr="00876C29">
                    <w:instrText xml:space="preserve"> FORMTEXT </w:instrText>
                  </w:r>
                  <w:r w:rsidRPr="00876C29">
                    <w:fldChar w:fldCharType="separate"/>
                  </w:r>
                  <w:r w:rsidRPr="00876C29">
                    <w:rPr>
                      <w:noProof/>
                    </w:rPr>
                    <w:t> </w:t>
                  </w:r>
                  <w:r w:rsidRPr="00876C29">
                    <w:rPr>
                      <w:noProof/>
                    </w:rPr>
                    <w:t> </w:t>
                  </w:r>
                  <w:r w:rsidRPr="00876C29">
                    <w:rPr>
                      <w:noProof/>
                    </w:rPr>
                    <w:t> </w:t>
                  </w:r>
                  <w:r w:rsidRPr="00876C29">
                    <w:rPr>
                      <w:noProof/>
                    </w:rPr>
                    <w:t> </w:t>
                  </w:r>
                  <w:r w:rsidRPr="00876C29">
                    <w:rPr>
                      <w:noProof/>
                    </w:rPr>
                    <w:t> </w:t>
                  </w:r>
                  <w:r w:rsidRPr="00876C29">
                    <w:fldChar w:fldCharType="end"/>
                  </w:r>
                </w:p>
              </w:tc>
              <w:tc>
                <w:tcPr>
                  <w:tcW w:w="1710" w:type="dxa"/>
                  <w:vAlign w:val="bottom"/>
                </w:tcPr>
                <w:p w14:paraId="72B5CB5E" w14:textId="77777777" w:rsidR="00AD3C14" w:rsidRPr="00876C29" w:rsidRDefault="00AD3C14" w:rsidP="00AD3C14">
                  <w:r>
                    <w:t>L</w:t>
                  </w:r>
                  <w:r w:rsidRPr="00876C29">
                    <w:t xml:space="preserve">andlord </w:t>
                  </w:r>
                  <w:r>
                    <w:t>Phone</w:t>
                  </w:r>
                  <w:r w:rsidRPr="00876C29">
                    <w:t>:</w:t>
                  </w:r>
                </w:p>
              </w:tc>
              <w:tc>
                <w:tcPr>
                  <w:tcW w:w="3420" w:type="dxa"/>
                  <w:tcBorders>
                    <w:bottom w:val="single" w:sz="4" w:space="0" w:color="auto"/>
                  </w:tcBorders>
                  <w:vAlign w:val="bottom"/>
                </w:tcPr>
                <w:p w14:paraId="4347C158" w14:textId="77777777" w:rsidR="00AD3C14" w:rsidRPr="00876C29" w:rsidRDefault="00AD3C14" w:rsidP="004F430E">
                  <w:r w:rsidRPr="00876C29">
                    <w:fldChar w:fldCharType="begin">
                      <w:ffData>
                        <w:name w:val=""/>
                        <w:enabled/>
                        <w:calcOnExit w:val="0"/>
                        <w:textInput/>
                      </w:ffData>
                    </w:fldChar>
                  </w:r>
                  <w:r w:rsidRPr="00876C29">
                    <w:instrText xml:space="preserve"> FORMTEXT </w:instrText>
                  </w:r>
                  <w:r w:rsidRPr="00876C29">
                    <w:fldChar w:fldCharType="separate"/>
                  </w:r>
                  <w:r w:rsidRPr="00876C29">
                    <w:rPr>
                      <w:noProof/>
                    </w:rPr>
                    <w:t> </w:t>
                  </w:r>
                  <w:r w:rsidRPr="00876C29">
                    <w:rPr>
                      <w:noProof/>
                    </w:rPr>
                    <w:t> </w:t>
                  </w:r>
                  <w:r w:rsidRPr="00876C29">
                    <w:rPr>
                      <w:noProof/>
                    </w:rPr>
                    <w:t> </w:t>
                  </w:r>
                  <w:r w:rsidRPr="00876C29">
                    <w:rPr>
                      <w:noProof/>
                    </w:rPr>
                    <w:t> </w:t>
                  </w:r>
                  <w:r w:rsidRPr="00876C29">
                    <w:rPr>
                      <w:noProof/>
                    </w:rPr>
                    <w:t> </w:t>
                  </w:r>
                  <w:r w:rsidRPr="00876C29">
                    <w:fldChar w:fldCharType="end"/>
                  </w:r>
                </w:p>
              </w:tc>
            </w:tr>
          </w:tbl>
          <w:p w14:paraId="1E7411BC" w14:textId="77777777" w:rsidR="00AD3C14" w:rsidRDefault="00AD3C14" w:rsidP="004F430E"/>
        </w:tc>
      </w:tr>
    </w:tbl>
    <w:tbl>
      <w:tblPr>
        <w:tblStyle w:val="TableGrid"/>
        <w:tblW w:w="10062"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2790"/>
        <w:gridCol w:w="7272"/>
      </w:tblGrid>
      <w:tr w:rsidR="00545C12" w:rsidRPr="007B3F75" w14:paraId="57521952" w14:textId="77777777" w:rsidTr="006D7601">
        <w:trPr>
          <w:trHeight w:val="288"/>
        </w:trPr>
        <w:tc>
          <w:tcPr>
            <w:tcW w:w="2790" w:type="dxa"/>
            <w:vAlign w:val="bottom"/>
          </w:tcPr>
          <w:p w14:paraId="535013A7" w14:textId="77777777" w:rsidR="00545C12" w:rsidRDefault="00545C12" w:rsidP="00DC0FDB">
            <w:pPr>
              <w:ind w:right="-522"/>
            </w:pPr>
          </w:p>
          <w:p w14:paraId="420EC94E" w14:textId="77777777" w:rsidR="00545C12" w:rsidRPr="007B3F75" w:rsidRDefault="00545C12" w:rsidP="006D7601">
            <w:pPr>
              <w:ind w:right="-522"/>
            </w:pPr>
            <w:r>
              <w:t xml:space="preserve">Where did you hear </w:t>
            </w:r>
            <w:r w:rsidR="006D7601">
              <w:t>about</w:t>
            </w:r>
            <w:r>
              <w:t xml:space="preserve"> </w:t>
            </w:r>
            <w:r w:rsidR="006D7601">
              <w:t>us?</w:t>
            </w:r>
          </w:p>
        </w:tc>
        <w:tc>
          <w:tcPr>
            <w:tcW w:w="7272" w:type="dxa"/>
            <w:tcBorders>
              <w:bottom w:val="single" w:sz="4" w:space="0" w:color="auto"/>
            </w:tcBorders>
            <w:vAlign w:val="bottom"/>
          </w:tcPr>
          <w:p w14:paraId="4C4D94CB" w14:textId="77777777" w:rsidR="00545C12" w:rsidRPr="007B3F75" w:rsidRDefault="00545C12" w:rsidP="00DC0FD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A23602" w14:textId="77777777" w:rsidR="00545C12" w:rsidRDefault="00545C12" w:rsidP="002642A6"/>
    <w:tbl>
      <w:tblPr>
        <w:tblStyle w:val="TableGrid"/>
        <w:tblW w:w="882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7920"/>
        <w:gridCol w:w="900"/>
      </w:tblGrid>
      <w:tr w:rsidR="0068375B" w:rsidRPr="007B3F75" w14:paraId="69DA27A6" w14:textId="77777777" w:rsidTr="0068375B">
        <w:trPr>
          <w:trHeight w:val="288"/>
        </w:trPr>
        <w:tc>
          <w:tcPr>
            <w:tcW w:w="7920" w:type="dxa"/>
            <w:vAlign w:val="bottom"/>
          </w:tcPr>
          <w:p w14:paraId="00FEAEB1" w14:textId="77777777" w:rsidR="0068375B" w:rsidRPr="0068375B" w:rsidRDefault="0068375B" w:rsidP="0068375B">
            <w:pPr>
              <w:rPr>
                <w:sz w:val="22"/>
                <w:szCs w:val="22"/>
              </w:rPr>
            </w:pPr>
            <w:r>
              <w:t>Do you have a PTSD diagnosis (from a qualified and licensed mental health professional)?</w:t>
            </w:r>
          </w:p>
        </w:tc>
        <w:tc>
          <w:tcPr>
            <w:tcW w:w="900" w:type="dxa"/>
            <w:tcBorders>
              <w:bottom w:val="single" w:sz="4" w:space="0" w:color="auto"/>
            </w:tcBorders>
            <w:vAlign w:val="bottom"/>
          </w:tcPr>
          <w:p w14:paraId="4580661C" w14:textId="77777777" w:rsidR="0068375B" w:rsidRPr="007B3F75" w:rsidRDefault="0068375B" w:rsidP="00DC0FD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2FEAB0" w14:textId="77777777" w:rsidR="0068375B" w:rsidRDefault="0068375B" w:rsidP="002642A6"/>
    <w:tbl>
      <w:tblPr>
        <w:tblStyle w:val="TableGrid"/>
        <w:tblW w:w="67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5850"/>
        <w:gridCol w:w="900"/>
      </w:tblGrid>
      <w:tr w:rsidR="0068375B" w:rsidRPr="007B3F75" w14:paraId="04AFCC55" w14:textId="77777777" w:rsidTr="00D93506">
        <w:trPr>
          <w:trHeight w:val="288"/>
        </w:trPr>
        <w:tc>
          <w:tcPr>
            <w:tcW w:w="5850" w:type="dxa"/>
            <w:vAlign w:val="bottom"/>
          </w:tcPr>
          <w:p w14:paraId="564B448B" w14:textId="77777777" w:rsidR="0068375B" w:rsidRPr="0068375B" w:rsidRDefault="00D93506" w:rsidP="00DC0FDB">
            <w:pPr>
              <w:rPr>
                <w:sz w:val="22"/>
                <w:szCs w:val="22"/>
              </w:rPr>
            </w:pPr>
            <w:r>
              <w:t>Have you been in therapy for a minimum of 1 year for your PTSD</w:t>
            </w:r>
            <w:r w:rsidR="0068375B">
              <w:t>?</w:t>
            </w:r>
          </w:p>
        </w:tc>
        <w:tc>
          <w:tcPr>
            <w:tcW w:w="900" w:type="dxa"/>
            <w:tcBorders>
              <w:bottom w:val="single" w:sz="4" w:space="0" w:color="auto"/>
            </w:tcBorders>
            <w:vAlign w:val="bottom"/>
          </w:tcPr>
          <w:p w14:paraId="209163D6" w14:textId="77777777" w:rsidR="0068375B" w:rsidRPr="007B3F75" w:rsidRDefault="0068375B" w:rsidP="00DC0FD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3E8635" w14:textId="77777777" w:rsidR="00CA3708" w:rsidRDefault="00CA3708" w:rsidP="002C0DA0">
      <w:pPr>
        <w:pStyle w:val="Heading2"/>
      </w:pPr>
      <w:r>
        <w:t>Employment</w:t>
      </w:r>
    </w:p>
    <w:tbl>
      <w:tblPr>
        <w:tblStyle w:val="TableGrid"/>
        <w:tblW w:w="100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00" w:firstRow="0" w:lastRow="0" w:firstColumn="0" w:lastColumn="0" w:noHBand="0" w:noVBand="0"/>
      </w:tblPr>
      <w:tblGrid>
        <w:gridCol w:w="1440"/>
        <w:gridCol w:w="3870"/>
        <w:gridCol w:w="1170"/>
        <w:gridCol w:w="1022"/>
        <w:gridCol w:w="763"/>
        <w:gridCol w:w="1022"/>
        <w:gridCol w:w="763"/>
      </w:tblGrid>
      <w:tr w:rsidR="008132AD" w:rsidRPr="007B3F75" w14:paraId="25AF363C" w14:textId="77777777" w:rsidTr="008132AD">
        <w:trPr>
          <w:trHeight w:val="288"/>
        </w:trPr>
        <w:tc>
          <w:tcPr>
            <w:tcW w:w="1440" w:type="dxa"/>
            <w:vAlign w:val="bottom"/>
          </w:tcPr>
          <w:p w14:paraId="64AF9B55" w14:textId="77777777" w:rsidR="00CA3708" w:rsidRPr="007B3F75" w:rsidRDefault="00CA3708" w:rsidP="008C6D49">
            <w:pPr>
              <w:ind w:right="-522"/>
            </w:pPr>
            <w:r>
              <w:t>Place of Employment:</w:t>
            </w:r>
          </w:p>
        </w:tc>
        <w:tc>
          <w:tcPr>
            <w:tcW w:w="3870" w:type="dxa"/>
            <w:tcBorders>
              <w:bottom w:val="single" w:sz="4" w:space="0" w:color="auto"/>
            </w:tcBorders>
            <w:vAlign w:val="bottom"/>
          </w:tcPr>
          <w:p w14:paraId="3FE7044A" w14:textId="77777777" w:rsidR="00CA3708" w:rsidRPr="007B3F75" w:rsidRDefault="00CA3708" w:rsidP="008C6D4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1C9C60C1" w14:textId="77777777" w:rsidR="00CA3708" w:rsidRPr="007B3F75" w:rsidRDefault="008132AD" w:rsidP="008C6D49">
            <w:r>
              <w:t>Currently Employed:</w:t>
            </w:r>
          </w:p>
        </w:tc>
        <w:tc>
          <w:tcPr>
            <w:tcW w:w="1022" w:type="dxa"/>
            <w:vAlign w:val="bottom"/>
          </w:tcPr>
          <w:p w14:paraId="363885BC" w14:textId="77777777" w:rsidR="00CA3708" w:rsidRDefault="008132AD" w:rsidP="008C6D49">
            <w:r>
              <w:t>Part-time</w:t>
            </w:r>
          </w:p>
        </w:tc>
        <w:tc>
          <w:tcPr>
            <w:tcW w:w="763" w:type="dxa"/>
            <w:tcBorders>
              <w:bottom w:val="single" w:sz="4" w:space="0" w:color="auto"/>
            </w:tcBorders>
            <w:vAlign w:val="bottom"/>
          </w:tcPr>
          <w:p w14:paraId="316F4AEC" w14:textId="77777777" w:rsidR="00CA3708" w:rsidRPr="007B3F75" w:rsidRDefault="00CA3708" w:rsidP="008C6D49">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2" w:type="dxa"/>
            <w:vAlign w:val="bottom"/>
          </w:tcPr>
          <w:p w14:paraId="159A2078" w14:textId="77777777" w:rsidR="00CA3708" w:rsidRDefault="008132AD" w:rsidP="008C6D49">
            <w:r>
              <w:t>Full-time</w:t>
            </w:r>
          </w:p>
        </w:tc>
        <w:tc>
          <w:tcPr>
            <w:tcW w:w="763" w:type="dxa"/>
            <w:tcBorders>
              <w:left w:val="nil"/>
              <w:bottom w:val="single" w:sz="4" w:space="0" w:color="auto"/>
            </w:tcBorders>
            <w:vAlign w:val="bottom"/>
          </w:tcPr>
          <w:p w14:paraId="54DC622D" w14:textId="77777777" w:rsidR="00CA3708" w:rsidRDefault="00CA3708" w:rsidP="008C6D49">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C06620" w14:textId="77777777" w:rsidR="00E368C2" w:rsidRDefault="00E368C2" w:rsidP="002642A6"/>
    <w:tbl>
      <w:tblPr>
        <w:tblW w:w="4888" w:type="pct"/>
        <w:tblInd w:w="115" w:type="dxa"/>
        <w:tblLayout w:type="fixed"/>
        <w:tblCellMar>
          <w:left w:w="115" w:type="dxa"/>
          <w:right w:w="115" w:type="dxa"/>
        </w:tblCellMar>
        <w:tblLook w:val="0000" w:firstRow="0" w:lastRow="0" w:firstColumn="0" w:lastColumn="0" w:noHBand="0" w:noVBand="0"/>
      </w:tblPr>
      <w:tblGrid>
        <w:gridCol w:w="1170"/>
        <w:gridCol w:w="6390"/>
        <w:gridCol w:w="2519"/>
      </w:tblGrid>
      <w:tr w:rsidR="00D93506" w:rsidRPr="005114CE" w14:paraId="7B9AC863" w14:textId="77777777" w:rsidTr="00D93506">
        <w:trPr>
          <w:trHeight w:val="288"/>
        </w:trPr>
        <w:tc>
          <w:tcPr>
            <w:tcW w:w="1170" w:type="dxa"/>
            <w:vAlign w:val="bottom"/>
          </w:tcPr>
          <w:p w14:paraId="691ABAA8" w14:textId="77777777" w:rsidR="00D93506" w:rsidRPr="005114CE" w:rsidRDefault="00D93506" w:rsidP="00DC0FDB">
            <w:r w:rsidRPr="005114CE">
              <w:t>Address:</w:t>
            </w:r>
          </w:p>
        </w:tc>
        <w:tc>
          <w:tcPr>
            <w:tcW w:w="6391" w:type="dxa"/>
            <w:tcBorders>
              <w:bottom w:val="single" w:sz="4" w:space="0" w:color="auto"/>
            </w:tcBorders>
            <w:vAlign w:val="bottom"/>
          </w:tcPr>
          <w:p w14:paraId="4177A17D" w14:textId="77777777" w:rsidR="00D93506" w:rsidRPr="009C220D" w:rsidRDefault="00D93506" w:rsidP="00DC0FDB">
            <w:pPr>
              <w:pStyle w:val="FieldT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9" w:type="dxa"/>
            <w:tcBorders>
              <w:bottom w:val="single" w:sz="4" w:space="0" w:color="auto"/>
            </w:tcBorders>
            <w:vAlign w:val="bottom"/>
          </w:tcPr>
          <w:p w14:paraId="257B05D0" w14:textId="77777777" w:rsidR="00D93506" w:rsidRPr="009C220D" w:rsidRDefault="00D93506" w:rsidP="00DC0FDB">
            <w:pPr>
              <w:pStyle w:val="FieldTex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506" w:rsidRPr="005114CE" w14:paraId="152CC18D" w14:textId="77777777" w:rsidTr="00D93506">
        <w:tc>
          <w:tcPr>
            <w:tcW w:w="1170" w:type="dxa"/>
            <w:vAlign w:val="bottom"/>
          </w:tcPr>
          <w:p w14:paraId="7C067745" w14:textId="77777777" w:rsidR="00D93506" w:rsidRPr="005114CE" w:rsidRDefault="00D93506" w:rsidP="00DC0FDB"/>
        </w:tc>
        <w:tc>
          <w:tcPr>
            <w:tcW w:w="6391" w:type="dxa"/>
            <w:tcBorders>
              <w:top w:val="single" w:sz="4" w:space="0" w:color="auto"/>
            </w:tcBorders>
            <w:vAlign w:val="bottom"/>
          </w:tcPr>
          <w:p w14:paraId="1F1A9545" w14:textId="77777777" w:rsidR="00D93506" w:rsidRPr="00490804" w:rsidRDefault="00D93506" w:rsidP="00DC0FDB">
            <w:pPr>
              <w:pStyle w:val="Heading3"/>
            </w:pPr>
            <w:r w:rsidRPr="00490804">
              <w:t>Street Address</w:t>
            </w:r>
          </w:p>
        </w:tc>
        <w:tc>
          <w:tcPr>
            <w:tcW w:w="2519" w:type="dxa"/>
            <w:tcBorders>
              <w:top w:val="single" w:sz="4" w:space="0" w:color="auto"/>
            </w:tcBorders>
            <w:vAlign w:val="bottom"/>
          </w:tcPr>
          <w:p w14:paraId="59DD2DA4" w14:textId="77777777" w:rsidR="00D93506" w:rsidRPr="00490804" w:rsidRDefault="00D93506" w:rsidP="00DC0FDB">
            <w:pPr>
              <w:pStyle w:val="Heading3"/>
            </w:pPr>
            <w:r>
              <w:t>City</w:t>
            </w:r>
          </w:p>
        </w:tc>
      </w:tr>
    </w:tbl>
    <w:p w14:paraId="7109F0F2" w14:textId="77777777" w:rsidR="00D93506" w:rsidRDefault="00D93506" w:rsidP="002642A6"/>
    <w:tbl>
      <w:tblPr>
        <w:tblStyle w:val="TableGrid"/>
        <w:tblW w:w="9976"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1377"/>
        <w:gridCol w:w="570"/>
        <w:gridCol w:w="2079"/>
        <w:gridCol w:w="2320"/>
        <w:gridCol w:w="2653"/>
        <w:gridCol w:w="759"/>
        <w:gridCol w:w="218"/>
      </w:tblGrid>
      <w:tr w:rsidR="009D4490" w:rsidRPr="007B3F75" w14:paraId="37C14E66" w14:textId="77777777" w:rsidTr="004F430E">
        <w:trPr>
          <w:trHeight w:val="288"/>
        </w:trPr>
        <w:tc>
          <w:tcPr>
            <w:tcW w:w="1385" w:type="dxa"/>
            <w:vAlign w:val="bottom"/>
          </w:tcPr>
          <w:p w14:paraId="256D72FF" w14:textId="77777777" w:rsidR="009D4490" w:rsidRPr="007B3F75" w:rsidRDefault="009D4490" w:rsidP="009D4490">
            <w:pPr>
              <w:ind w:right="-522"/>
            </w:pPr>
            <w:r>
              <w:t>Work Phone:</w:t>
            </w:r>
          </w:p>
        </w:tc>
        <w:tc>
          <w:tcPr>
            <w:tcW w:w="2665" w:type="dxa"/>
            <w:gridSpan w:val="2"/>
            <w:tcBorders>
              <w:bottom w:val="single" w:sz="4" w:space="0" w:color="auto"/>
            </w:tcBorders>
            <w:vAlign w:val="bottom"/>
          </w:tcPr>
          <w:p w14:paraId="72E15682" w14:textId="77777777" w:rsidR="009D4490" w:rsidRPr="007B3F75" w:rsidRDefault="009D4490" w:rsidP="009D449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9" w:type="dxa"/>
            <w:gridSpan w:val="2"/>
            <w:tcBorders>
              <w:bottom w:val="single" w:sz="4" w:space="0" w:color="auto"/>
            </w:tcBorders>
          </w:tcPr>
          <w:p w14:paraId="49C0AA11" w14:textId="77777777" w:rsidR="009D4490" w:rsidRDefault="009D4490" w:rsidP="009D4490">
            <w:r>
              <w:t>Is your work aware you are applying for a service dog</w:t>
            </w:r>
            <w:r w:rsidRPr="00876C29">
              <w:t>?</w:t>
            </w:r>
          </w:p>
        </w:tc>
        <w:tc>
          <w:tcPr>
            <w:tcW w:w="917" w:type="dxa"/>
            <w:gridSpan w:val="2"/>
            <w:tcBorders>
              <w:bottom w:val="single" w:sz="4" w:space="0" w:color="auto"/>
            </w:tcBorders>
            <w:vAlign w:val="bottom"/>
          </w:tcPr>
          <w:p w14:paraId="7F493D4A" w14:textId="77777777" w:rsidR="009D4490" w:rsidRPr="007B3F75" w:rsidRDefault="009D4490" w:rsidP="009D4490">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490" w:rsidRPr="007B3F75" w14:paraId="5A7A0DC8" w14:textId="77777777" w:rsidTr="004F430E">
        <w:trPr>
          <w:gridAfter w:val="1"/>
          <w:wAfter w:w="220" w:type="dxa"/>
          <w:trHeight w:val="288"/>
        </w:trPr>
        <w:tc>
          <w:tcPr>
            <w:tcW w:w="1958" w:type="dxa"/>
            <w:gridSpan w:val="2"/>
            <w:vAlign w:val="bottom"/>
          </w:tcPr>
          <w:p w14:paraId="0DE9651E" w14:textId="77777777" w:rsidR="009D4490" w:rsidRDefault="009D4490" w:rsidP="009D4490">
            <w:pPr>
              <w:ind w:right="-522"/>
            </w:pPr>
          </w:p>
          <w:p w14:paraId="4DD8DD01" w14:textId="77777777" w:rsidR="009D4490" w:rsidRPr="007B3F75" w:rsidRDefault="009D4490" w:rsidP="009D4490">
            <w:pPr>
              <w:ind w:right="-522"/>
            </w:pPr>
            <w:r>
              <w:t>Name of Supervisor:</w:t>
            </w:r>
          </w:p>
        </w:tc>
        <w:tc>
          <w:tcPr>
            <w:tcW w:w="4432" w:type="dxa"/>
            <w:gridSpan w:val="2"/>
            <w:tcBorders>
              <w:bottom w:val="single" w:sz="4" w:space="0" w:color="auto"/>
            </w:tcBorders>
            <w:vAlign w:val="bottom"/>
          </w:tcPr>
          <w:p w14:paraId="13A3568B" w14:textId="77777777" w:rsidR="009D4490" w:rsidRPr="007B3F75" w:rsidRDefault="009D4490" w:rsidP="009D449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9" w:type="dxa"/>
            <w:vAlign w:val="bottom"/>
          </w:tcPr>
          <w:p w14:paraId="7C3BCA8A" w14:textId="77777777" w:rsidR="009D4490" w:rsidRPr="007B3F75" w:rsidRDefault="009D4490" w:rsidP="009D4490">
            <w:r>
              <w:t>May we Contact them: (Y/N)</w:t>
            </w:r>
          </w:p>
        </w:tc>
        <w:tc>
          <w:tcPr>
            <w:tcW w:w="697" w:type="dxa"/>
            <w:tcBorders>
              <w:bottom w:val="single" w:sz="4" w:space="0" w:color="auto"/>
            </w:tcBorders>
            <w:vAlign w:val="bottom"/>
          </w:tcPr>
          <w:p w14:paraId="1CD60B3E" w14:textId="77777777" w:rsidR="009D4490" w:rsidRPr="007B3F75" w:rsidRDefault="009D4490" w:rsidP="009D4490">
            <w:r>
              <w:fldChar w:fldCharType="begin">
                <w:ffData>
                  <w:name w:val="Text67"/>
                  <w:enabled/>
                  <w:calcOnExit w:val="0"/>
                  <w:textInput/>
                </w:ffData>
              </w:fldChar>
            </w:r>
            <w:bookmarkStart w:id="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176F9DB5" w14:textId="77777777" w:rsidR="00E91D67" w:rsidRDefault="00E91D67" w:rsidP="00E91D67"/>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2250"/>
        <w:gridCol w:w="7830"/>
      </w:tblGrid>
      <w:tr w:rsidR="008C6D49" w:rsidRPr="007B3F75" w14:paraId="7F734E59" w14:textId="77777777" w:rsidTr="008C6D49">
        <w:trPr>
          <w:trHeight w:val="288"/>
        </w:trPr>
        <w:tc>
          <w:tcPr>
            <w:tcW w:w="2250" w:type="dxa"/>
            <w:vAlign w:val="bottom"/>
          </w:tcPr>
          <w:p w14:paraId="3001D962" w14:textId="77777777" w:rsidR="008C6D49" w:rsidRPr="007B3F75" w:rsidRDefault="008C6D49" w:rsidP="008C6D49">
            <w:pPr>
              <w:ind w:right="-522"/>
            </w:pPr>
            <w:r>
              <w:t>Phone # for Supervisor:</w:t>
            </w:r>
          </w:p>
        </w:tc>
        <w:tc>
          <w:tcPr>
            <w:tcW w:w="7830" w:type="dxa"/>
            <w:tcBorders>
              <w:bottom w:val="single" w:sz="4" w:space="0" w:color="auto"/>
            </w:tcBorders>
            <w:vAlign w:val="bottom"/>
          </w:tcPr>
          <w:p w14:paraId="51FD5A05" w14:textId="77777777" w:rsidR="008C6D49" w:rsidRPr="007B3F75" w:rsidRDefault="008C6D49" w:rsidP="008C6D4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91B90D" w14:textId="77777777" w:rsidR="008132AD" w:rsidRDefault="008132AD" w:rsidP="00E91D67"/>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00" w:firstRow="0" w:lastRow="0" w:firstColumn="0" w:lastColumn="0" w:noHBand="0" w:noVBand="0"/>
      </w:tblPr>
      <w:tblGrid>
        <w:gridCol w:w="1710"/>
        <w:gridCol w:w="1350"/>
        <w:gridCol w:w="1080"/>
        <w:gridCol w:w="1538"/>
        <w:gridCol w:w="1303"/>
        <w:gridCol w:w="1084"/>
        <w:gridCol w:w="2015"/>
      </w:tblGrid>
      <w:tr w:rsidR="004F430E" w:rsidRPr="007B3F75" w14:paraId="659620AB" w14:textId="77777777" w:rsidTr="004F430E">
        <w:trPr>
          <w:trHeight w:val="288"/>
        </w:trPr>
        <w:tc>
          <w:tcPr>
            <w:tcW w:w="1710" w:type="dxa"/>
            <w:vAlign w:val="bottom"/>
          </w:tcPr>
          <w:p w14:paraId="4274DFFE" w14:textId="77777777" w:rsidR="004F430E" w:rsidRPr="007B3F75" w:rsidRDefault="004F430E" w:rsidP="006463FF">
            <w:pPr>
              <w:ind w:right="-522"/>
            </w:pPr>
            <w:r>
              <w:t xml:space="preserve">Source of Income: </w:t>
            </w:r>
          </w:p>
        </w:tc>
        <w:tc>
          <w:tcPr>
            <w:tcW w:w="1350" w:type="dxa"/>
            <w:vAlign w:val="bottom"/>
          </w:tcPr>
          <w:p w14:paraId="18C1FCED" w14:textId="77777777" w:rsidR="004F430E" w:rsidRDefault="004F430E" w:rsidP="006463FF">
            <w:r>
              <w:t>Employment</w:t>
            </w:r>
          </w:p>
        </w:tc>
        <w:tc>
          <w:tcPr>
            <w:tcW w:w="1080" w:type="dxa"/>
            <w:vAlign w:val="bottom"/>
          </w:tcPr>
          <w:p w14:paraId="6510C7EB" w14:textId="77777777" w:rsidR="004F430E" w:rsidRPr="007B3F75" w:rsidRDefault="004F430E" w:rsidP="006463F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8" w:type="dxa"/>
            <w:vAlign w:val="bottom"/>
          </w:tcPr>
          <w:p w14:paraId="4FD26893" w14:textId="77777777" w:rsidR="004F430E" w:rsidRPr="007B3F75" w:rsidRDefault="004F430E" w:rsidP="006463FF">
            <w:pPr>
              <w:ind w:left="47" w:right="-20"/>
            </w:pPr>
            <w:r>
              <w:t>Social Security</w:t>
            </w:r>
          </w:p>
        </w:tc>
        <w:tc>
          <w:tcPr>
            <w:tcW w:w="1303" w:type="dxa"/>
            <w:vAlign w:val="bottom"/>
          </w:tcPr>
          <w:p w14:paraId="56029FF3" w14:textId="77777777" w:rsidR="004F430E" w:rsidRPr="007B3F75" w:rsidRDefault="004F430E" w:rsidP="006463FF">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vAlign w:val="bottom"/>
          </w:tcPr>
          <w:p w14:paraId="3DBF113B" w14:textId="77777777" w:rsidR="004F430E" w:rsidRDefault="004F430E" w:rsidP="006463FF">
            <w:r>
              <w:t>Disability</w:t>
            </w:r>
          </w:p>
        </w:tc>
        <w:tc>
          <w:tcPr>
            <w:tcW w:w="2015" w:type="dxa"/>
            <w:tcBorders>
              <w:left w:val="nil"/>
            </w:tcBorders>
            <w:vAlign w:val="bottom"/>
          </w:tcPr>
          <w:p w14:paraId="6604EA1C" w14:textId="77777777" w:rsidR="004F430E" w:rsidRDefault="004F430E" w:rsidP="006463FF">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30E" w:rsidRPr="007B3F75" w14:paraId="6BCA6F06" w14:textId="77777777" w:rsidTr="004F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1710" w:type="dxa"/>
            <w:tcBorders>
              <w:top w:val="nil"/>
              <w:left w:val="nil"/>
              <w:bottom w:val="nil"/>
              <w:right w:val="nil"/>
            </w:tcBorders>
            <w:vAlign w:val="bottom"/>
          </w:tcPr>
          <w:p w14:paraId="4B701A8F" w14:textId="77777777" w:rsidR="004F430E" w:rsidRPr="007B3F75" w:rsidRDefault="004F430E" w:rsidP="004F430E">
            <w:pPr>
              <w:ind w:right="-522"/>
            </w:pPr>
          </w:p>
        </w:tc>
        <w:tc>
          <w:tcPr>
            <w:tcW w:w="1350" w:type="dxa"/>
            <w:tcBorders>
              <w:top w:val="nil"/>
              <w:left w:val="nil"/>
              <w:bottom w:val="nil"/>
              <w:right w:val="nil"/>
            </w:tcBorders>
            <w:vAlign w:val="bottom"/>
          </w:tcPr>
          <w:p w14:paraId="26B7C302" w14:textId="77777777" w:rsidR="004F430E" w:rsidRDefault="004F430E" w:rsidP="004F430E">
            <w:r>
              <w:t>Other</w:t>
            </w:r>
          </w:p>
        </w:tc>
        <w:tc>
          <w:tcPr>
            <w:tcW w:w="7020" w:type="dxa"/>
            <w:gridSpan w:val="5"/>
            <w:tcBorders>
              <w:top w:val="nil"/>
              <w:left w:val="nil"/>
              <w:bottom w:val="single" w:sz="4" w:space="0" w:color="auto"/>
              <w:right w:val="nil"/>
            </w:tcBorders>
            <w:vAlign w:val="bottom"/>
          </w:tcPr>
          <w:p w14:paraId="72C0DC25" w14:textId="77777777" w:rsidR="004F430E" w:rsidRDefault="004F430E" w:rsidP="004F430E">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12357C" w14:textId="77777777" w:rsidR="004F430E" w:rsidRDefault="004F430E" w:rsidP="00E91D67"/>
    <w:p w14:paraId="659ABD12" w14:textId="77777777" w:rsidR="004B61D0" w:rsidRDefault="004B61D0" w:rsidP="004B61D0">
      <w:pPr>
        <w:pStyle w:val="Heading2"/>
      </w:pPr>
      <w:r>
        <w:t>Household Information</w:t>
      </w:r>
    </w:p>
    <w:p w14:paraId="7C54525F" w14:textId="77777777" w:rsidR="002A3144" w:rsidRDefault="002A3144" w:rsidP="002F0021">
      <w:pPr>
        <w:spacing w:line="100" w:lineRule="atLeast"/>
        <w:ind w:right="-258"/>
      </w:pPr>
    </w:p>
    <w:p w14:paraId="49E909DC" w14:textId="77777777" w:rsidR="004B61D0" w:rsidRDefault="004B61D0" w:rsidP="002F0021">
      <w:pPr>
        <w:spacing w:line="100" w:lineRule="atLeast"/>
        <w:ind w:right="-258"/>
      </w:pPr>
      <w:r w:rsidRPr="00281006">
        <w:t xml:space="preserve">Please </w:t>
      </w:r>
      <w:r>
        <w:t>list names and age</w:t>
      </w:r>
      <w:r w:rsidR="002F0021">
        <w:t>s of people living in your home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810"/>
        <w:gridCol w:w="1710"/>
      </w:tblGrid>
      <w:tr w:rsidR="004F430E" w:rsidRPr="00832845" w14:paraId="2D5610CD" w14:textId="77777777" w:rsidTr="002A3144">
        <w:trPr>
          <w:trHeight w:val="360"/>
        </w:trPr>
        <w:tc>
          <w:tcPr>
            <w:tcW w:w="7560" w:type="dxa"/>
            <w:tcBorders>
              <w:bottom w:val="nil"/>
            </w:tcBorders>
            <w:vAlign w:val="bottom"/>
          </w:tcPr>
          <w:p w14:paraId="0C2C26CD" w14:textId="77777777" w:rsidR="004F430E" w:rsidRPr="00832845" w:rsidRDefault="004F430E" w:rsidP="004B61D0">
            <w:pPr>
              <w:spacing w:line="100" w:lineRule="atLeast"/>
              <w:ind w:right="-258"/>
            </w:pPr>
            <w:r>
              <w:t>Name</w:t>
            </w:r>
          </w:p>
        </w:tc>
        <w:tc>
          <w:tcPr>
            <w:tcW w:w="810" w:type="dxa"/>
            <w:tcBorders>
              <w:bottom w:val="nil"/>
            </w:tcBorders>
            <w:vAlign w:val="bottom"/>
          </w:tcPr>
          <w:p w14:paraId="14D92CD7" w14:textId="77777777" w:rsidR="004F430E" w:rsidRPr="00832845" w:rsidRDefault="004F430E" w:rsidP="004B61D0">
            <w:pPr>
              <w:spacing w:line="100" w:lineRule="atLeast"/>
              <w:ind w:right="-258"/>
            </w:pPr>
            <w:r>
              <w:t>Age</w:t>
            </w:r>
          </w:p>
        </w:tc>
        <w:tc>
          <w:tcPr>
            <w:tcW w:w="1710" w:type="dxa"/>
            <w:tcBorders>
              <w:bottom w:val="nil"/>
            </w:tcBorders>
            <w:vAlign w:val="bottom"/>
          </w:tcPr>
          <w:p w14:paraId="6A99E794" w14:textId="77777777" w:rsidR="004F430E" w:rsidRDefault="002A3144" w:rsidP="004F430E">
            <w:pPr>
              <w:spacing w:line="100" w:lineRule="atLeast"/>
              <w:ind w:right="-258"/>
            </w:pPr>
            <w:r>
              <w:t>Allergies to Dogs?</w:t>
            </w:r>
          </w:p>
        </w:tc>
      </w:tr>
      <w:tr w:rsidR="004F430E" w:rsidRPr="00832845" w14:paraId="502EC5F2" w14:textId="77777777" w:rsidTr="002A3144">
        <w:trPr>
          <w:trHeight w:val="360"/>
        </w:trPr>
        <w:tc>
          <w:tcPr>
            <w:tcW w:w="7560" w:type="dxa"/>
            <w:tcBorders>
              <w:top w:val="nil"/>
              <w:bottom w:val="single" w:sz="4" w:space="0" w:color="auto"/>
            </w:tcBorders>
            <w:vAlign w:val="bottom"/>
          </w:tcPr>
          <w:p w14:paraId="59CF61DC" w14:textId="77777777" w:rsidR="004F430E" w:rsidRPr="00832845" w:rsidRDefault="004F430E" w:rsidP="004B61D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nil"/>
              <w:bottom w:val="single" w:sz="4" w:space="0" w:color="auto"/>
            </w:tcBorders>
            <w:vAlign w:val="bottom"/>
          </w:tcPr>
          <w:p w14:paraId="03EA2984" w14:textId="77777777" w:rsidR="004F430E" w:rsidRPr="00832845" w:rsidRDefault="004F430E" w:rsidP="004B61D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710" w:type="dxa"/>
            <w:tcBorders>
              <w:top w:val="nil"/>
              <w:bottom w:val="single" w:sz="4" w:space="0" w:color="auto"/>
            </w:tcBorders>
            <w:vAlign w:val="bottom"/>
          </w:tcPr>
          <w:p w14:paraId="49475258" w14:textId="77777777" w:rsidR="004F430E" w:rsidRPr="00832845" w:rsidRDefault="002A3144" w:rsidP="004F430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r w:rsidR="004F430E" w:rsidRPr="00832845" w14:paraId="6CEBE06D" w14:textId="77777777" w:rsidTr="002A3144">
        <w:trPr>
          <w:trHeight w:val="360"/>
        </w:trPr>
        <w:tc>
          <w:tcPr>
            <w:tcW w:w="7560" w:type="dxa"/>
            <w:tcBorders>
              <w:top w:val="single" w:sz="4" w:space="0" w:color="auto"/>
              <w:bottom w:val="single" w:sz="4" w:space="0" w:color="auto"/>
            </w:tcBorders>
            <w:vAlign w:val="bottom"/>
          </w:tcPr>
          <w:p w14:paraId="2D6CB5CC" w14:textId="77777777" w:rsidR="004F430E" w:rsidRPr="00832845" w:rsidRDefault="004F430E" w:rsidP="004B61D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single" w:sz="4" w:space="0" w:color="auto"/>
              <w:bottom w:val="single" w:sz="4" w:space="0" w:color="auto"/>
            </w:tcBorders>
            <w:vAlign w:val="bottom"/>
          </w:tcPr>
          <w:p w14:paraId="3E8727A1" w14:textId="77777777" w:rsidR="004F430E" w:rsidRPr="00832845" w:rsidRDefault="004F430E" w:rsidP="004B61D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710" w:type="dxa"/>
            <w:tcBorders>
              <w:top w:val="single" w:sz="4" w:space="0" w:color="auto"/>
              <w:bottom w:val="single" w:sz="4" w:space="0" w:color="auto"/>
            </w:tcBorders>
            <w:vAlign w:val="bottom"/>
          </w:tcPr>
          <w:p w14:paraId="62082121" w14:textId="77777777" w:rsidR="004F430E" w:rsidRPr="00832845" w:rsidRDefault="002A3144" w:rsidP="004F430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r w:rsidR="004F430E" w:rsidRPr="00832845" w14:paraId="654FFAE6" w14:textId="77777777" w:rsidTr="002A3144">
        <w:trPr>
          <w:trHeight w:val="360"/>
        </w:trPr>
        <w:tc>
          <w:tcPr>
            <w:tcW w:w="7560" w:type="dxa"/>
            <w:tcBorders>
              <w:top w:val="single" w:sz="4" w:space="0" w:color="auto"/>
              <w:bottom w:val="single" w:sz="4" w:space="0" w:color="auto"/>
            </w:tcBorders>
            <w:vAlign w:val="bottom"/>
          </w:tcPr>
          <w:p w14:paraId="300DB5F3" w14:textId="77777777" w:rsidR="004F430E" w:rsidRPr="00832845" w:rsidRDefault="004F430E" w:rsidP="004B61D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single" w:sz="4" w:space="0" w:color="auto"/>
              <w:bottom w:val="single" w:sz="4" w:space="0" w:color="auto"/>
            </w:tcBorders>
            <w:vAlign w:val="bottom"/>
          </w:tcPr>
          <w:p w14:paraId="190A0AF7" w14:textId="77777777" w:rsidR="004F430E" w:rsidRPr="00832845" w:rsidRDefault="004F430E" w:rsidP="004B61D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710" w:type="dxa"/>
            <w:tcBorders>
              <w:top w:val="single" w:sz="4" w:space="0" w:color="auto"/>
              <w:bottom w:val="single" w:sz="4" w:space="0" w:color="auto"/>
            </w:tcBorders>
            <w:vAlign w:val="bottom"/>
          </w:tcPr>
          <w:p w14:paraId="3153577C" w14:textId="77777777" w:rsidR="004F430E" w:rsidRPr="00832845" w:rsidRDefault="002A3144" w:rsidP="004F430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r w:rsidR="004F430E" w:rsidRPr="00832845" w14:paraId="52DE7439" w14:textId="77777777" w:rsidTr="002A3144">
        <w:trPr>
          <w:trHeight w:val="360"/>
        </w:trPr>
        <w:tc>
          <w:tcPr>
            <w:tcW w:w="7560" w:type="dxa"/>
            <w:tcBorders>
              <w:top w:val="single" w:sz="4" w:space="0" w:color="auto"/>
              <w:bottom w:val="single" w:sz="4" w:space="0" w:color="auto"/>
            </w:tcBorders>
            <w:vAlign w:val="bottom"/>
          </w:tcPr>
          <w:p w14:paraId="48593500" w14:textId="77777777" w:rsidR="004F430E" w:rsidRPr="00832845" w:rsidRDefault="004F430E" w:rsidP="004B61D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single" w:sz="4" w:space="0" w:color="auto"/>
              <w:bottom w:val="single" w:sz="4" w:space="0" w:color="auto"/>
            </w:tcBorders>
            <w:vAlign w:val="bottom"/>
          </w:tcPr>
          <w:p w14:paraId="21532CF9" w14:textId="77777777" w:rsidR="004F430E" w:rsidRPr="00832845" w:rsidRDefault="004F430E" w:rsidP="004B61D0">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710" w:type="dxa"/>
            <w:tcBorders>
              <w:top w:val="single" w:sz="4" w:space="0" w:color="auto"/>
              <w:bottom w:val="single" w:sz="4" w:space="0" w:color="auto"/>
            </w:tcBorders>
            <w:vAlign w:val="bottom"/>
          </w:tcPr>
          <w:p w14:paraId="0EF11C7C" w14:textId="77777777" w:rsidR="004F430E" w:rsidRPr="00832845" w:rsidRDefault="002A3144" w:rsidP="004F430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r w:rsidR="004F430E" w:rsidRPr="00832845" w14:paraId="120FFCA0" w14:textId="77777777" w:rsidTr="002A3144">
        <w:trPr>
          <w:trHeight w:val="360"/>
        </w:trPr>
        <w:tc>
          <w:tcPr>
            <w:tcW w:w="7560" w:type="dxa"/>
            <w:tcBorders>
              <w:top w:val="single" w:sz="4" w:space="0" w:color="auto"/>
              <w:bottom w:val="single" w:sz="4" w:space="0" w:color="auto"/>
            </w:tcBorders>
            <w:vAlign w:val="bottom"/>
          </w:tcPr>
          <w:p w14:paraId="3B1D8ADF" w14:textId="77777777" w:rsidR="004F430E" w:rsidRPr="00832845" w:rsidRDefault="004F430E" w:rsidP="004B61D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single" w:sz="4" w:space="0" w:color="auto"/>
              <w:bottom w:val="single" w:sz="4" w:space="0" w:color="auto"/>
            </w:tcBorders>
            <w:vAlign w:val="bottom"/>
          </w:tcPr>
          <w:p w14:paraId="77655085" w14:textId="77777777" w:rsidR="004F430E" w:rsidRPr="00832845" w:rsidRDefault="004F430E" w:rsidP="004B61D0">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710" w:type="dxa"/>
            <w:tcBorders>
              <w:top w:val="single" w:sz="4" w:space="0" w:color="auto"/>
              <w:bottom w:val="single" w:sz="4" w:space="0" w:color="auto"/>
            </w:tcBorders>
            <w:vAlign w:val="bottom"/>
          </w:tcPr>
          <w:p w14:paraId="04CEF169" w14:textId="77777777" w:rsidR="004F430E" w:rsidRPr="00832845" w:rsidRDefault="002A3144" w:rsidP="004F430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r w:rsidR="004F430E" w:rsidRPr="00832845" w14:paraId="19658582" w14:textId="77777777" w:rsidTr="002A3144">
        <w:trPr>
          <w:trHeight w:val="360"/>
        </w:trPr>
        <w:tc>
          <w:tcPr>
            <w:tcW w:w="7560" w:type="dxa"/>
            <w:tcBorders>
              <w:top w:val="single" w:sz="4" w:space="0" w:color="auto"/>
              <w:bottom w:val="single" w:sz="4" w:space="0" w:color="auto"/>
            </w:tcBorders>
            <w:vAlign w:val="bottom"/>
          </w:tcPr>
          <w:p w14:paraId="0A5B3170" w14:textId="77777777" w:rsidR="004F430E" w:rsidRPr="00832845" w:rsidRDefault="004F430E" w:rsidP="004B61D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single" w:sz="4" w:space="0" w:color="auto"/>
              <w:bottom w:val="single" w:sz="4" w:space="0" w:color="auto"/>
            </w:tcBorders>
            <w:vAlign w:val="bottom"/>
          </w:tcPr>
          <w:p w14:paraId="678448B6" w14:textId="77777777" w:rsidR="004F430E" w:rsidRPr="00832845" w:rsidRDefault="004F430E" w:rsidP="004B61D0">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710" w:type="dxa"/>
            <w:tcBorders>
              <w:top w:val="single" w:sz="4" w:space="0" w:color="auto"/>
              <w:bottom w:val="single" w:sz="4" w:space="0" w:color="auto"/>
            </w:tcBorders>
            <w:vAlign w:val="bottom"/>
          </w:tcPr>
          <w:p w14:paraId="58E662B4" w14:textId="77777777" w:rsidR="004F430E" w:rsidRPr="00832845" w:rsidRDefault="002A3144" w:rsidP="004F430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bl>
    <w:p w14:paraId="66BF9834" w14:textId="77777777" w:rsidR="004B61D0" w:rsidRDefault="004B61D0" w:rsidP="00E91D67"/>
    <w:p w14:paraId="5F3EE3C5" w14:textId="77777777" w:rsidR="00AC284E" w:rsidRDefault="00AC284E" w:rsidP="00AC284E">
      <w:pPr>
        <w:spacing w:line="100" w:lineRule="atLeast"/>
        <w:ind w:right="-258"/>
      </w:pPr>
      <w:r w:rsidRPr="00281006">
        <w:t xml:space="preserve">Please </w:t>
      </w:r>
      <w:r>
        <w:t>list all pets in your home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00"/>
        <w:gridCol w:w="810"/>
      </w:tblGrid>
      <w:tr w:rsidR="00AC284E" w:rsidRPr="00832845" w14:paraId="1964D50E" w14:textId="77777777" w:rsidTr="002A3144">
        <w:trPr>
          <w:trHeight w:val="360"/>
        </w:trPr>
        <w:tc>
          <w:tcPr>
            <w:tcW w:w="4770" w:type="dxa"/>
            <w:tcBorders>
              <w:bottom w:val="nil"/>
            </w:tcBorders>
            <w:vAlign w:val="bottom"/>
          </w:tcPr>
          <w:p w14:paraId="0AB4F774" w14:textId="77777777" w:rsidR="00AC284E" w:rsidRPr="00832845" w:rsidRDefault="00AC284E" w:rsidP="00DC0FDB">
            <w:pPr>
              <w:spacing w:line="100" w:lineRule="atLeast"/>
              <w:ind w:right="-258"/>
            </w:pPr>
            <w:r>
              <w:t>Name</w:t>
            </w:r>
          </w:p>
        </w:tc>
        <w:tc>
          <w:tcPr>
            <w:tcW w:w="4500" w:type="dxa"/>
            <w:tcBorders>
              <w:bottom w:val="nil"/>
            </w:tcBorders>
            <w:vAlign w:val="center"/>
          </w:tcPr>
          <w:p w14:paraId="5B85CC6B" w14:textId="77777777" w:rsidR="00AC284E" w:rsidRDefault="00AC284E" w:rsidP="00AC284E">
            <w:pPr>
              <w:spacing w:line="100" w:lineRule="atLeast"/>
              <w:ind w:right="-258"/>
            </w:pPr>
            <w:r>
              <w:t>Type</w:t>
            </w:r>
          </w:p>
        </w:tc>
        <w:tc>
          <w:tcPr>
            <w:tcW w:w="810" w:type="dxa"/>
            <w:tcBorders>
              <w:bottom w:val="nil"/>
            </w:tcBorders>
            <w:vAlign w:val="bottom"/>
          </w:tcPr>
          <w:p w14:paraId="37001650" w14:textId="77777777" w:rsidR="00AC284E" w:rsidRPr="00832845" w:rsidRDefault="00AC284E" w:rsidP="00DC0FDB">
            <w:pPr>
              <w:spacing w:line="100" w:lineRule="atLeast"/>
              <w:ind w:right="-258"/>
            </w:pPr>
            <w:r>
              <w:t>Age</w:t>
            </w:r>
          </w:p>
        </w:tc>
      </w:tr>
      <w:tr w:rsidR="00AC284E" w:rsidRPr="00832845" w14:paraId="32F0BF2D" w14:textId="77777777" w:rsidTr="002A3144">
        <w:trPr>
          <w:trHeight w:val="360"/>
        </w:trPr>
        <w:tc>
          <w:tcPr>
            <w:tcW w:w="4770" w:type="dxa"/>
            <w:tcBorders>
              <w:top w:val="nil"/>
              <w:bottom w:val="single" w:sz="4" w:space="0" w:color="auto"/>
            </w:tcBorders>
            <w:vAlign w:val="bottom"/>
          </w:tcPr>
          <w:p w14:paraId="4C4E3355" w14:textId="77777777" w:rsidR="00AC284E" w:rsidRPr="00832845" w:rsidRDefault="00AC284E" w:rsidP="00DC0FDB">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4500" w:type="dxa"/>
            <w:tcBorders>
              <w:top w:val="nil"/>
              <w:bottom w:val="single" w:sz="4" w:space="0" w:color="auto"/>
            </w:tcBorders>
            <w:vAlign w:val="bottom"/>
          </w:tcPr>
          <w:p w14:paraId="6F141506" w14:textId="77777777" w:rsidR="00AC284E" w:rsidRPr="00832845" w:rsidRDefault="00AC284E" w:rsidP="00AC284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nil"/>
              <w:bottom w:val="single" w:sz="4" w:space="0" w:color="auto"/>
            </w:tcBorders>
            <w:vAlign w:val="bottom"/>
          </w:tcPr>
          <w:p w14:paraId="70777C84" w14:textId="77777777" w:rsidR="00AC284E" w:rsidRPr="00832845" w:rsidRDefault="00AC284E" w:rsidP="00DC0FDB">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r w:rsidR="00AC284E" w:rsidRPr="00832845" w14:paraId="38AE5C3D" w14:textId="77777777" w:rsidTr="002A3144">
        <w:trPr>
          <w:trHeight w:val="360"/>
        </w:trPr>
        <w:tc>
          <w:tcPr>
            <w:tcW w:w="4770" w:type="dxa"/>
            <w:tcBorders>
              <w:top w:val="single" w:sz="4" w:space="0" w:color="auto"/>
              <w:bottom w:val="single" w:sz="4" w:space="0" w:color="auto"/>
            </w:tcBorders>
            <w:vAlign w:val="bottom"/>
          </w:tcPr>
          <w:p w14:paraId="58E2F87D" w14:textId="77777777" w:rsidR="00AC284E" w:rsidRPr="00832845" w:rsidRDefault="00AC284E" w:rsidP="00DC0FDB">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4500" w:type="dxa"/>
            <w:tcBorders>
              <w:top w:val="single" w:sz="4" w:space="0" w:color="auto"/>
              <w:bottom w:val="single" w:sz="4" w:space="0" w:color="auto"/>
            </w:tcBorders>
            <w:vAlign w:val="bottom"/>
          </w:tcPr>
          <w:p w14:paraId="1663B6C5" w14:textId="77777777" w:rsidR="00AC284E" w:rsidRPr="00832845" w:rsidRDefault="00AC284E" w:rsidP="00AC284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single" w:sz="4" w:space="0" w:color="auto"/>
              <w:bottom w:val="single" w:sz="4" w:space="0" w:color="auto"/>
            </w:tcBorders>
            <w:vAlign w:val="bottom"/>
          </w:tcPr>
          <w:p w14:paraId="0A675180" w14:textId="77777777" w:rsidR="00AC284E" w:rsidRPr="00832845" w:rsidRDefault="00AC284E" w:rsidP="00DC0FDB">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r w:rsidR="00AC284E" w:rsidRPr="00832845" w14:paraId="69DE471C" w14:textId="77777777" w:rsidTr="002A3144">
        <w:trPr>
          <w:trHeight w:val="360"/>
        </w:trPr>
        <w:tc>
          <w:tcPr>
            <w:tcW w:w="4770" w:type="dxa"/>
            <w:tcBorders>
              <w:top w:val="single" w:sz="4" w:space="0" w:color="auto"/>
              <w:bottom w:val="single" w:sz="4" w:space="0" w:color="auto"/>
            </w:tcBorders>
            <w:vAlign w:val="bottom"/>
          </w:tcPr>
          <w:p w14:paraId="1415679B" w14:textId="77777777" w:rsidR="00AC284E" w:rsidRPr="00832845" w:rsidRDefault="00AC284E" w:rsidP="00DC0FDB">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4500" w:type="dxa"/>
            <w:tcBorders>
              <w:top w:val="single" w:sz="4" w:space="0" w:color="auto"/>
              <w:bottom w:val="single" w:sz="4" w:space="0" w:color="auto"/>
            </w:tcBorders>
            <w:vAlign w:val="bottom"/>
          </w:tcPr>
          <w:p w14:paraId="143457D0" w14:textId="77777777" w:rsidR="00AC284E" w:rsidRPr="00832845" w:rsidRDefault="00AC284E" w:rsidP="00AC284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single" w:sz="4" w:space="0" w:color="auto"/>
              <w:bottom w:val="single" w:sz="4" w:space="0" w:color="auto"/>
            </w:tcBorders>
            <w:vAlign w:val="bottom"/>
          </w:tcPr>
          <w:p w14:paraId="37198A60" w14:textId="77777777" w:rsidR="00AC284E" w:rsidRPr="00832845" w:rsidRDefault="00AC284E" w:rsidP="00DC0FDB">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r w:rsidR="00AC284E" w:rsidRPr="00832845" w14:paraId="397241DE" w14:textId="77777777" w:rsidTr="002A3144">
        <w:trPr>
          <w:trHeight w:val="360"/>
        </w:trPr>
        <w:tc>
          <w:tcPr>
            <w:tcW w:w="4770" w:type="dxa"/>
            <w:tcBorders>
              <w:top w:val="single" w:sz="4" w:space="0" w:color="auto"/>
              <w:bottom w:val="single" w:sz="4" w:space="0" w:color="auto"/>
            </w:tcBorders>
            <w:vAlign w:val="bottom"/>
          </w:tcPr>
          <w:p w14:paraId="0F5AECE5" w14:textId="77777777" w:rsidR="00AC284E" w:rsidRPr="00832845" w:rsidRDefault="00AC284E" w:rsidP="00DC0FDB">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4500" w:type="dxa"/>
            <w:tcBorders>
              <w:top w:val="single" w:sz="4" w:space="0" w:color="auto"/>
              <w:bottom w:val="single" w:sz="4" w:space="0" w:color="auto"/>
            </w:tcBorders>
            <w:vAlign w:val="bottom"/>
          </w:tcPr>
          <w:p w14:paraId="2E3EBA00" w14:textId="77777777" w:rsidR="00AC284E" w:rsidRPr="00832845" w:rsidRDefault="00AC284E" w:rsidP="00AC284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single" w:sz="4" w:space="0" w:color="auto"/>
              <w:bottom w:val="single" w:sz="4" w:space="0" w:color="auto"/>
            </w:tcBorders>
            <w:vAlign w:val="bottom"/>
          </w:tcPr>
          <w:p w14:paraId="37725D4E" w14:textId="77777777" w:rsidR="00AC284E" w:rsidRPr="00832845" w:rsidRDefault="00AC284E" w:rsidP="00DC0FDB">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r w:rsidR="00AC284E" w:rsidRPr="00832845" w14:paraId="3F24BAF1" w14:textId="77777777" w:rsidTr="002A3144">
        <w:trPr>
          <w:trHeight w:val="360"/>
        </w:trPr>
        <w:tc>
          <w:tcPr>
            <w:tcW w:w="4770" w:type="dxa"/>
            <w:tcBorders>
              <w:top w:val="single" w:sz="4" w:space="0" w:color="auto"/>
              <w:bottom w:val="single" w:sz="4" w:space="0" w:color="auto"/>
            </w:tcBorders>
            <w:vAlign w:val="bottom"/>
          </w:tcPr>
          <w:p w14:paraId="6F55B4E4" w14:textId="77777777" w:rsidR="00AC284E" w:rsidRPr="00832845" w:rsidRDefault="00AC284E" w:rsidP="00DC0FDB">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4500" w:type="dxa"/>
            <w:tcBorders>
              <w:top w:val="single" w:sz="4" w:space="0" w:color="auto"/>
              <w:bottom w:val="single" w:sz="4" w:space="0" w:color="auto"/>
            </w:tcBorders>
            <w:vAlign w:val="bottom"/>
          </w:tcPr>
          <w:p w14:paraId="46098776" w14:textId="77777777" w:rsidR="00AC284E" w:rsidRPr="00832845" w:rsidRDefault="00AC284E" w:rsidP="00AC284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single" w:sz="4" w:space="0" w:color="auto"/>
              <w:bottom w:val="single" w:sz="4" w:space="0" w:color="auto"/>
            </w:tcBorders>
            <w:vAlign w:val="bottom"/>
          </w:tcPr>
          <w:p w14:paraId="769EA4C9" w14:textId="77777777" w:rsidR="00AC284E" w:rsidRPr="00832845" w:rsidRDefault="00AC284E" w:rsidP="00DC0FDB">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r w:rsidR="00AC284E" w:rsidRPr="00832845" w14:paraId="7E5B9662" w14:textId="77777777" w:rsidTr="002A3144">
        <w:trPr>
          <w:trHeight w:val="360"/>
        </w:trPr>
        <w:tc>
          <w:tcPr>
            <w:tcW w:w="4770" w:type="dxa"/>
            <w:tcBorders>
              <w:top w:val="single" w:sz="4" w:space="0" w:color="auto"/>
              <w:bottom w:val="single" w:sz="4" w:space="0" w:color="auto"/>
            </w:tcBorders>
            <w:vAlign w:val="bottom"/>
          </w:tcPr>
          <w:p w14:paraId="7F247634" w14:textId="77777777" w:rsidR="00AC284E" w:rsidRPr="00832845" w:rsidRDefault="00AC284E" w:rsidP="00DC0FDB">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4500" w:type="dxa"/>
            <w:tcBorders>
              <w:top w:val="single" w:sz="4" w:space="0" w:color="auto"/>
              <w:bottom w:val="single" w:sz="4" w:space="0" w:color="auto"/>
            </w:tcBorders>
            <w:vAlign w:val="bottom"/>
          </w:tcPr>
          <w:p w14:paraId="34D7B41C" w14:textId="77777777" w:rsidR="00AC284E" w:rsidRPr="00832845" w:rsidRDefault="00AC284E" w:rsidP="00AC284E">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810" w:type="dxa"/>
            <w:tcBorders>
              <w:top w:val="single" w:sz="4" w:space="0" w:color="auto"/>
              <w:bottom w:val="single" w:sz="4" w:space="0" w:color="auto"/>
            </w:tcBorders>
            <w:vAlign w:val="bottom"/>
          </w:tcPr>
          <w:p w14:paraId="52255C87" w14:textId="77777777" w:rsidR="00AC284E" w:rsidRPr="00832845" w:rsidRDefault="00AC284E" w:rsidP="00DC0FDB">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r>
    </w:tbl>
    <w:p w14:paraId="1AA52AA9" w14:textId="77777777" w:rsidR="00AC284E" w:rsidRDefault="00AC284E" w:rsidP="00E91D67"/>
    <w:tbl>
      <w:tblPr>
        <w:tblStyle w:val="TableGrid"/>
        <w:tblW w:w="710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2031"/>
        <w:gridCol w:w="800"/>
        <w:gridCol w:w="3469"/>
        <w:gridCol w:w="800"/>
      </w:tblGrid>
      <w:tr w:rsidR="002A3144" w:rsidRPr="007B3F75" w14:paraId="6BC88203" w14:textId="77777777" w:rsidTr="002A3144">
        <w:trPr>
          <w:trHeight w:val="288"/>
        </w:trPr>
        <w:tc>
          <w:tcPr>
            <w:tcW w:w="2031" w:type="dxa"/>
            <w:vAlign w:val="bottom"/>
          </w:tcPr>
          <w:p w14:paraId="4D624F04" w14:textId="77777777" w:rsidR="002A3144" w:rsidRPr="007B3F75" w:rsidRDefault="002A3144" w:rsidP="00441130">
            <w:pPr>
              <w:ind w:right="-522"/>
            </w:pPr>
            <w:r>
              <w:rPr>
                <w:rFonts w:ascii="Arial" w:hAnsi="Arial" w:cs="Arial"/>
                <w:szCs w:val="19"/>
              </w:rPr>
              <w:t xml:space="preserve">Name of Veterinarian: </w:t>
            </w:r>
          </w:p>
        </w:tc>
        <w:tc>
          <w:tcPr>
            <w:tcW w:w="800" w:type="dxa"/>
            <w:tcBorders>
              <w:bottom w:val="single" w:sz="4" w:space="0" w:color="auto"/>
            </w:tcBorders>
            <w:vAlign w:val="bottom"/>
          </w:tcPr>
          <w:p w14:paraId="4F7E1A14" w14:textId="77777777" w:rsidR="002A3144" w:rsidRPr="007B3F75" w:rsidRDefault="002A3144" w:rsidP="0044113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tcBorders>
              <w:bottom w:val="single" w:sz="4" w:space="0" w:color="auto"/>
            </w:tcBorders>
            <w:vAlign w:val="bottom"/>
          </w:tcPr>
          <w:p w14:paraId="33BB5200" w14:textId="77777777" w:rsidR="002A3144" w:rsidRDefault="002A3144" w:rsidP="002A3144">
            <w:r>
              <w:t>May we contact them for a reference?</w:t>
            </w:r>
          </w:p>
        </w:tc>
        <w:tc>
          <w:tcPr>
            <w:tcW w:w="800" w:type="dxa"/>
            <w:tcBorders>
              <w:bottom w:val="single" w:sz="4" w:space="0" w:color="auto"/>
            </w:tcBorders>
            <w:vAlign w:val="bottom"/>
          </w:tcPr>
          <w:p w14:paraId="34459095" w14:textId="77777777" w:rsidR="002A3144" w:rsidRDefault="002A3144" w:rsidP="002A314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309DC9" w14:textId="77777777" w:rsidR="002A3144" w:rsidRDefault="002A3144" w:rsidP="00E91D67"/>
    <w:p w14:paraId="1221E2B1" w14:textId="77777777" w:rsidR="008C6D49" w:rsidRDefault="008C6D49" w:rsidP="008C6D49">
      <w:pPr>
        <w:pStyle w:val="Heading2"/>
      </w:pPr>
      <w:r>
        <w:t>Reason for Requesting a Service Dog</w:t>
      </w:r>
    </w:p>
    <w:p w14:paraId="39025C65" w14:textId="77777777" w:rsidR="008C6D49" w:rsidRDefault="008C6D49" w:rsidP="00E91D67"/>
    <w:tbl>
      <w:tblPr>
        <w:tblStyle w:val="TableGrid"/>
        <w:tblW w:w="31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2340"/>
        <w:gridCol w:w="810"/>
      </w:tblGrid>
      <w:tr w:rsidR="008C6D49" w:rsidRPr="007B3F75" w14:paraId="20F95DCF" w14:textId="77777777" w:rsidTr="008C6D49">
        <w:trPr>
          <w:trHeight w:val="288"/>
        </w:trPr>
        <w:tc>
          <w:tcPr>
            <w:tcW w:w="2340" w:type="dxa"/>
            <w:vAlign w:val="bottom"/>
          </w:tcPr>
          <w:p w14:paraId="2A9F5C18" w14:textId="77777777" w:rsidR="008C6D49" w:rsidRPr="007B3F75" w:rsidRDefault="008C6D49" w:rsidP="008C6D49">
            <w:pPr>
              <w:ind w:right="-522"/>
            </w:pPr>
            <w:r w:rsidRPr="00B027A2">
              <w:rPr>
                <w:rFonts w:ascii="Arial" w:hAnsi="Arial" w:cs="Arial"/>
                <w:szCs w:val="19"/>
              </w:rPr>
              <w:t>Are you a veteran? (Y/N)</w:t>
            </w:r>
          </w:p>
        </w:tc>
        <w:tc>
          <w:tcPr>
            <w:tcW w:w="810" w:type="dxa"/>
            <w:tcBorders>
              <w:bottom w:val="single" w:sz="4" w:space="0" w:color="auto"/>
            </w:tcBorders>
            <w:vAlign w:val="bottom"/>
          </w:tcPr>
          <w:p w14:paraId="3E9CD08C" w14:textId="77777777" w:rsidR="008C6D49" w:rsidRPr="007B3F75" w:rsidRDefault="008C6D49" w:rsidP="008C6D4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90849A" w14:textId="77777777" w:rsidR="008C6D49" w:rsidRDefault="008C6D49" w:rsidP="00E91D67"/>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00" w:firstRow="0" w:lastRow="0" w:firstColumn="0" w:lastColumn="0" w:noHBand="0" w:noVBand="0"/>
      </w:tblPr>
      <w:tblGrid>
        <w:gridCol w:w="1440"/>
        <w:gridCol w:w="4230"/>
        <w:gridCol w:w="3600"/>
        <w:gridCol w:w="810"/>
      </w:tblGrid>
      <w:tr w:rsidR="00441C12" w:rsidRPr="007B3F75" w14:paraId="3F893F84" w14:textId="77777777" w:rsidTr="00441C12">
        <w:trPr>
          <w:trHeight w:val="288"/>
        </w:trPr>
        <w:tc>
          <w:tcPr>
            <w:tcW w:w="1440" w:type="dxa"/>
            <w:vAlign w:val="bottom"/>
          </w:tcPr>
          <w:p w14:paraId="583BB67A" w14:textId="77777777" w:rsidR="00441C12" w:rsidRPr="007B3F75" w:rsidRDefault="00441C12" w:rsidP="008C6D49">
            <w:pPr>
              <w:ind w:right="-522"/>
            </w:pPr>
            <w:r w:rsidRPr="00B027A2">
              <w:rPr>
                <w:rFonts w:ascii="Arial" w:hAnsi="Arial" w:cs="Arial"/>
                <w:szCs w:val="19"/>
              </w:rPr>
              <w:t>What Branch?</w:t>
            </w:r>
          </w:p>
        </w:tc>
        <w:tc>
          <w:tcPr>
            <w:tcW w:w="4230" w:type="dxa"/>
            <w:tcBorders>
              <w:bottom w:val="single" w:sz="4" w:space="0" w:color="auto"/>
            </w:tcBorders>
            <w:vAlign w:val="bottom"/>
          </w:tcPr>
          <w:p w14:paraId="05D43872" w14:textId="77777777" w:rsidR="00441C12" w:rsidRPr="007B3F75" w:rsidRDefault="00441C12" w:rsidP="008C6D4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bottom"/>
          </w:tcPr>
          <w:p w14:paraId="398623E3" w14:textId="77777777" w:rsidR="00441C12" w:rsidRPr="007B3F75" w:rsidRDefault="00441C12" w:rsidP="002A3144">
            <w:r w:rsidRPr="00B027A2">
              <w:rPr>
                <w:rFonts w:ascii="Arial" w:hAnsi="Arial" w:cs="Arial"/>
                <w:szCs w:val="19"/>
              </w:rPr>
              <w:t xml:space="preserve">Is your PTSD Service </w:t>
            </w:r>
            <w:r w:rsidR="002A3144">
              <w:rPr>
                <w:rFonts w:ascii="Arial" w:hAnsi="Arial" w:cs="Arial"/>
                <w:szCs w:val="19"/>
              </w:rPr>
              <w:t>related</w:t>
            </w:r>
            <w:r w:rsidRPr="00B027A2">
              <w:rPr>
                <w:rFonts w:ascii="Arial" w:hAnsi="Arial" w:cs="Arial"/>
                <w:szCs w:val="19"/>
              </w:rPr>
              <w:t>?</w:t>
            </w:r>
            <w:r>
              <w:rPr>
                <w:rFonts w:ascii="Arial" w:hAnsi="Arial" w:cs="Arial"/>
                <w:szCs w:val="19"/>
              </w:rPr>
              <w:t xml:space="preserve"> </w:t>
            </w:r>
            <w:r w:rsidRPr="00B027A2">
              <w:rPr>
                <w:rFonts w:ascii="Arial" w:hAnsi="Arial" w:cs="Arial"/>
                <w:szCs w:val="19"/>
              </w:rPr>
              <w:t>(Y/N</w:t>
            </w:r>
            <w:r>
              <w:rPr>
                <w:rFonts w:ascii="Arial" w:hAnsi="Arial" w:cs="Arial"/>
                <w:szCs w:val="19"/>
              </w:rPr>
              <w:t>)</w:t>
            </w:r>
          </w:p>
        </w:tc>
        <w:tc>
          <w:tcPr>
            <w:tcW w:w="810" w:type="dxa"/>
            <w:tcBorders>
              <w:bottom w:val="single" w:sz="4" w:space="0" w:color="auto"/>
            </w:tcBorders>
            <w:vAlign w:val="bottom"/>
          </w:tcPr>
          <w:p w14:paraId="6A1B9753" w14:textId="77777777" w:rsidR="00441C12" w:rsidRPr="007B3F75" w:rsidRDefault="00441C12" w:rsidP="008C6D49">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56882B" w14:textId="77777777" w:rsidR="008132AD" w:rsidRDefault="008132AD" w:rsidP="00E91D67"/>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3150"/>
        <w:gridCol w:w="3330"/>
        <w:gridCol w:w="1710"/>
        <w:gridCol w:w="1890"/>
      </w:tblGrid>
      <w:tr w:rsidR="006463FF" w:rsidRPr="007B3F75" w14:paraId="20EDBBBB" w14:textId="77777777" w:rsidTr="001E746A">
        <w:trPr>
          <w:trHeight w:val="288"/>
        </w:trPr>
        <w:tc>
          <w:tcPr>
            <w:tcW w:w="3150" w:type="dxa"/>
            <w:vAlign w:val="bottom"/>
          </w:tcPr>
          <w:p w14:paraId="05B28B9A" w14:textId="77777777" w:rsidR="006463FF" w:rsidRPr="007B3F75" w:rsidRDefault="006463FF" w:rsidP="006463FF">
            <w:pPr>
              <w:ind w:right="-522"/>
            </w:pPr>
            <w:r w:rsidRPr="00B027A2">
              <w:rPr>
                <w:rFonts w:ascii="Arial" w:hAnsi="Arial" w:cs="Arial"/>
                <w:szCs w:val="19"/>
              </w:rPr>
              <w:t>What percentage</w:t>
            </w:r>
            <w:r w:rsidR="001E746A">
              <w:rPr>
                <w:rFonts w:ascii="Arial" w:hAnsi="Arial" w:cs="Arial"/>
                <w:szCs w:val="19"/>
              </w:rPr>
              <w:t xml:space="preserve"> are you disabled</w:t>
            </w:r>
            <w:r w:rsidRPr="00B027A2">
              <w:rPr>
                <w:rFonts w:ascii="Arial" w:hAnsi="Arial" w:cs="Arial"/>
                <w:szCs w:val="19"/>
              </w:rPr>
              <w:t>?</w:t>
            </w:r>
          </w:p>
        </w:tc>
        <w:tc>
          <w:tcPr>
            <w:tcW w:w="3330" w:type="dxa"/>
            <w:tcBorders>
              <w:bottom w:val="single" w:sz="4" w:space="0" w:color="auto"/>
            </w:tcBorders>
            <w:vAlign w:val="bottom"/>
          </w:tcPr>
          <w:p w14:paraId="2DA24C58" w14:textId="77777777" w:rsidR="006463FF" w:rsidRPr="007B3F75" w:rsidRDefault="006463FF" w:rsidP="006463F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bottom"/>
          </w:tcPr>
          <w:p w14:paraId="465784B0" w14:textId="77777777" w:rsidR="006463FF" w:rsidRPr="007B3F75" w:rsidRDefault="006463FF" w:rsidP="006463FF">
            <w:pPr>
              <w:ind w:right="-522"/>
            </w:pPr>
            <w:r w:rsidRPr="00B027A2">
              <w:rPr>
                <w:rFonts w:ascii="Arial" w:hAnsi="Arial" w:cs="Arial"/>
                <w:szCs w:val="19"/>
              </w:rPr>
              <w:t>Date of Discharge:</w:t>
            </w:r>
          </w:p>
        </w:tc>
        <w:tc>
          <w:tcPr>
            <w:tcW w:w="1890" w:type="dxa"/>
            <w:tcBorders>
              <w:bottom w:val="single" w:sz="4" w:space="0" w:color="auto"/>
            </w:tcBorders>
            <w:vAlign w:val="bottom"/>
          </w:tcPr>
          <w:p w14:paraId="268A4109" w14:textId="77777777" w:rsidR="006463FF" w:rsidRPr="007B3F75" w:rsidRDefault="006463FF" w:rsidP="006463F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47B705" w14:textId="77777777" w:rsidR="008132AD" w:rsidRDefault="008132AD" w:rsidP="00E91D67"/>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1980"/>
        <w:gridCol w:w="8100"/>
      </w:tblGrid>
      <w:tr w:rsidR="006463FF" w:rsidRPr="007B3F75" w14:paraId="57D1A530" w14:textId="77777777" w:rsidTr="006463FF">
        <w:trPr>
          <w:trHeight w:val="288"/>
        </w:trPr>
        <w:tc>
          <w:tcPr>
            <w:tcW w:w="1980" w:type="dxa"/>
            <w:vAlign w:val="bottom"/>
          </w:tcPr>
          <w:p w14:paraId="69451C98" w14:textId="77777777" w:rsidR="006463FF" w:rsidRPr="007B3F75" w:rsidRDefault="006463FF" w:rsidP="008C6D49">
            <w:r w:rsidRPr="00B027A2">
              <w:rPr>
                <w:rFonts w:ascii="Arial" w:hAnsi="Arial" w:cs="Arial"/>
                <w:szCs w:val="19"/>
              </w:rPr>
              <w:t>Nature of Discharge:</w:t>
            </w:r>
          </w:p>
        </w:tc>
        <w:tc>
          <w:tcPr>
            <w:tcW w:w="8100" w:type="dxa"/>
            <w:tcBorders>
              <w:bottom w:val="single" w:sz="4" w:space="0" w:color="auto"/>
            </w:tcBorders>
            <w:vAlign w:val="bottom"/>
          </w:tcPr>
          <w:p w14:paraId="1B66F4FF" w14:textId="77777777" w:rsidR="006463FF" w:rsidRPr="007B3F75" w:rsidRDefault="006463FF" w:rsidP="008C6D49">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BB1860" w14:textId="77777777" w:rsidR="008C6D49" w:rsidRDefault="008C6D49" w:rsidP="00E91D67"/>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00" w:firstRow="0" w:lastRow="0" w:firstColumn="0" w:lastColumn="0" w:noHBand="0" w:noVBand="0"/>
      </w:tblPr>
      <w:tblGrid>
        <w:gridCol w:w="2700"/>
        <w:gridCol w:w="810"/>
        <w:gridCol w:w="810"/>
        <w:gridCol w:w="4950"/>
        <w:gridCol w:w="810"/>
      </w:tblGrid>
      <w:tr w:rsidR="00441C12" w:rsidRPr="007B3F75" w14:paraId="3B57D51A" w14:textId="77777777" w:rsidTr="00441C12">
        <w:trPr>
          <w:trHeight w:val="288"/>
        </w:trPr>
        <w:tc>
          <w:tcPr>
            <w:tcW w:w="2700" w:type="dxa"/>
            <w:vAlign w:val="bottom"/>
          </w:tcPr>
          <w:p w14:paraId="44A2F0F8" w14:textId="77777777" w:rsidR="00441C12" w:rsidRPr="007B3F75" w:rsidRDefault="00441C12" w:rsidP="008C6D49">
            <w:pPr>
              <w:ind w:right="-522"/>
            </w:pPr>
            <w:r w:rsidRPr="00B027A2">
              <w:rPr>
                <w:rFonts w:ascii="Arial" w:hAnsi="Arial" w:cs="Arial"/>
                <w:szCs w:val="19"/>
              </w:rPr>
              <w:t>Are you a crime victim? (Y/N)</w:t>
            </w:r>
          </w:p>
        </w:tc>
        <w:tc>
          <w:tcPr>
            <w:tcW w:w="810" w:type="dxa"/>
            <w:tcBorders>
              <w:bottom w:val="single" w:sz="4" w:space="0" w:color="auto"/>
            </w:tcBorders>
            <w:vAlign w:val="bottom"/>
          </w:tcPr>
          <w:p w14:paraId="3A03289F" w14:textId="77777777" w:rsidR="00441C12" w:rsidRPr="007B3F75" w:rsidRDefault="00441C12" w:rsidP="008C6D4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263A1D07" w14:textId="77777777" w:rsidR="00441C12" w:rsidRPr="00B027A2" w:rsidRDefault="00441C12" w:rsidP="003D4932">
            <w:pPr>
              <w:rPr>
                <w:rFonts w:ascii="Arial" w:hAnsi="Arial" w:cs="Arial"/>
                <w:szCs w:val="19"/>
              </w:rPr>
            </w:pPr>
          </w:p>
        </w:tc>
        <w:tc>
          <w:tcPr>
            <w:tcW w:w="4950" w:type="dxa"/>
            <w:vAlign w:val="bottom"/>
          </w:tcPr>
          <w:p w14:paraId="1E78510A" w14:textId="77777777" w:rsidR="00441C12" w:rsidRDefault="00441C12" w:rsidP="002A3144">
            <w:r w:rsidRPr="00B027A2">
              <w:rPr>
                <w:rFonts w:ascii="Arial" w:hAnsi="Arial" w:cs="Arial"/>
                <w:szCs w:val="19"/>
              </w:rPr>
              <w:t>Is your PTSD related to being a crime? (Y/N</w:t>
            </w:r>
            <w:r>
              <w:rPr>
                <w:rFonts w:ascii="Arial" w:hAnsi="Arial" w:cs="Arial"/>
                <w:szCs w:val="19"/>
              </w:rPr>
              <w:t>)</w:t>
            </w:r>
          </w:p>
        </w:tc>
        <w:tc>
          <w:tcPr>
            <w:tcW w:w="810" w:type="dxa"/>
            <w:tcBorders>
              <w:bottom w:val="single" w:sz="4" w:space="0" w:color="auto"/>
            </w:tcBorders>
            <w:vAlign w:val="bottom"/>
          </w:tcPr>
          <w:p w14:paraId="08C9A8A7" w14:textId="77777777" w:rsidR="00441C12" w:rsidRDefault="00441C12" w:rsidP="003D4932">
            <w:r>
              <w:fldChar w:fldCharType="begin">
                <w:ffData>
                  <w:name w:val="Text59"/>
                  <w:enabled/>
                  <w:calcOnExit w:val="0"/>
                  <w:textInput/>
                </w:ffData>
              </w:fldChar>
            </w:r>
            <w:bookmarkStart w:id="1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33971665" w14:textId="77777777" w:rsidR="008C6D49" w:rsidRDefault="008C6D49" w:rsidP="00E91D67"/>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7020"/>
        <w:gridCol w:w="3060"/>
      </w:tblGrid>
      <w:tr w:rsidR="00441C12" w:rsidRPr="007B3F75" w14:paraId="3E2B8A43" w14:textId="77777777" w:rsidTr="002F0021">
        <w:trPr>
          <w:trHeight w:val="288"/>
        </w:trPr>
        <w:tc>
          <w:tcPr>
            <w:tcW w:w="7020" w:type="dxa"/>
            <w:vAlign w:val="bottom"/>
          </w:tcPr>
          <w:p w14:paraId="4642F343" w14:textId="77777777" w:rsidR="00441C12" w:rsidRPr="007B3F75" w:rsidRDefault="00441C12" w:rsidP="00832845">
            <w:pPr>
              <w:ind w:right="-522"/>
            </w:pPr>
            <w:r w:rsidRPr="00B027A2">
              <w:rPr>
                <w:rFonts w:ascii="Arial" w:hAnsi="Arial" w:cs="Arial"/>
                <w:szCs w:val="19"/>
              </w:rPr>
              <w:t>What type of documentation do you have? (ex: court document, newspaper, etc.)</w:t>
            </w:r>
          </w:p>
        </w:tc>
        <w:tc>
          <w:tcPr>
            <w:tcW w:w="3060" w:type="dxa"/>
            <w:tcBorders>
              <w:bottom w:val="single" w:sz="4" w:space="0" w:color="auto"/>
            </w:tcBorders>
            <w:vAlign w:val="bottom"/>
          </w:tcPr>
          <w:p w14:paraId="117B31A0" w14:textId="77777777" w:rsidR="00441C12" w:rsidRPr="007B3F75" w:rsidRDefault="00441C12" w:rsidP="00832845">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3FC97" w14:textId="77777777" w:rsidR="00CB56E9" w:rsidRDefault="00CB56E9" w:rsidP="00CB56E9"/>
    <w:p w14:paraId="41DDF4F0" w14:textId="77777777" w:rsidR="001E746A" w:rsidRDefault="001E746A">
      <w:pPr>
        <w:rPr>
          <w:rFonts w:ascii="Arial" w:hAnsi="Arial" w:cs="Arial"/>
          <w:color w:val="000000"/>
          <w:sz w:val="20"/>
          <w:szCs w:val="20"/>
        </w:rPr>
      </w:pPr>
      <w:r>
        <w:rPr>
          <w:rFonts w:ascii="Arial" w:hAnsi="Arial" w:cs="Arial"/>
          <w:sz w:val="20"/>
          <w:szCs w:val="20"/>
        </w:rPr>
        <w:br w:type="page"/>
      </w:r>
    </w:p>
    <w:p w14:paraId="7B0A6AFC" w14:textId="77777777" w:rsidR="00441C12" w:rsidRPr="00075942" w:rsidRDefault="00441C12" w:rsidP="00441C12">
      <w:pPr>
        <w:pStyle w:val="Default"/>
        <w:rPr>
          <w:rFonts w:ascii="Arial" w:hAnsi="Arial" w:cs="Arial"/>
          <w:sz w:val="20"/>
          <w:szCs w:val="20"/>
        </w:rPr>
      </w:pPr>
      <w:r w:rsidRPr="00075942">
        <w:rPr>
          <w:rFonts w:ascii="Arial" w:hAnsi="Arial" w:cs="Arial"/>
          <w:sz w:val="20"/>
          <w:szCs w:val="20"/>
        </w:rPr>
        <w:lastRenderedPageBreak/>
        <w:t>Describe the nature of your PTSD and other disabilities. Please be as specific as possible including information about when it began and prediction for next 10 years of your disabilities. (feel free to use a separate sheet of paper to answer this question)</w:t>
      </w:r>
    </w:p>
    <w:p w14:paraId="59B7308B" w14:textId="77777777" w:rsidR="00441C12" w:rsidRPr="00075942" w:rsidRDefault="00441C12" w:rsidP="00441C12">
      <w:pPr>
        <w:pStyle w:val="Default"/>
        <w:rPr>
          <w:rFonts w:ascii="Arial" w:hAnsi="Arial" w:cs="Arial"/>
          <w:sz w:val="20"/>
          <w:szCs w:val="20"/>
        </w:rPr>
      </w:pPr>
      <w:r w:rsidRPr="00075942">
        <w:rPr>
          <w:rFonts w:ascii="Arial" w:hAnsi="Arial" w:cs="Arial"/>
          <w:sz w:val="20"/>
          <w:szCs w:val="20"/>
        </w:rPr>
        <w:fldChar w:fldCharType="begin">
          <w:ffData>
            <w:name w:val="Text60"/>
            <w:enabled/>
            <w:calcOnExit w:val="0"/>
            <w:textInput/>
          </w:ffData>
        </w:fldChar>
      </w:r>
      <w:bookmarkStart w:id="11" w:name="Text60"/>
      <w:r w:rsidRPr="00075942">
        <w:rPr>
          <w:rFonts w:ascii="Arial" w:hAnsi="Arial" w:cs="Arial"/>
          <w:sz w:val="20"/>
          <w:szCs w:val="20"/>
        </w:rPr>
        <w:instrText xml:space="preserve"> FORMTEXT </w:instrText>
      </w:r>
      <w:r w:rsidRPr="00075942">
        <w:rPr>
          <w:rFonts w:ascii="Arial" w:hAnsi="Arial" w:cs="Arial"/>
          <w:sz w:val="20"/>
          <w:szCs w:val="20"/>
        </w:rPr>
      </w:r>
      <w:r w:rsidRPr="00075942">
        <w:rPr>
          <w:rFonts w:ascii="Arial" w:hAnsi="Arial" w:cs="Arial"/>
          <w:sz w:val="20"/>
          <w:szCs w:val="20"/>
        </w:rPr>
        <w:fldChar w:fldCharType="separate"/>
      </w:r>
      <w:r w:rsidRPr="00075942">
        <w:rPr>
          <w:rFonts w:ascii="Arial" w:hAnsi="Arial" w:cs="Arial"/>
          <w:noProof/>
          <w:sz w:val="20"/>
          <w:szCs w:val="20"/>
        </w:rPr>
        <w:t> </w:t>
      </w:r>
      <w:r w:rsidRPr="00075942">
        <w:rPr>
          <w:rFonts w:ascii="Arial" w:hAnsi="Arial" w:cs="Arial"/>
          <w:noProof/>
          <w:sz w:val="20"/>
          <w:szCs w:val="20"/>
        </w:rPr>
        <w:t> </w:t>
      </w:r>
      <w:r w:rsidRPr="00075942">
        <w:rPr>
          <w:rFonts w:ascii="Arial" w:hAnsi="Arial" w:cs="Arial"/>
          <w:noProof/>
          <w:sz w:val="20"/>
          <w:szCs w:val="20"/>
        </w:rPr>
        <w:t> </w:t>
      </w:r>
      <w:r w:rsidRPr="00075942">
        <w:rPr>
          <w:rFonts w:ascii="Arial" w:hAnsi="Arial" w:cs="Arial"/>
          <w:noProof/>
          <w:sz w:val="20"/>
          <w:szCs w:val="20"/>
        </w:rPr>
        <w:t> </w:t>
      </w:r>
      <w:r w:rsidRPr="00075942">
        <w:rPr>
          <w:rFonts w:ascii="Arial" w:hAnsi="Arial" w:cs="Arial"/>
          <w:noProof/>
          <w:sz w:val="20"/>
          <w:szCs w:val="20"/>
        </w:rPr>
        <w:t> </w:t>
      </w:r>
      <w:r w:rsidRPr="00075942">
        <w:rPr>
          <w:rFonts w:ascii="Arial" w:hAnsi="Arial" w:cs="Arial"/>
          <w:sz w:val="20"/>
          <w:szCs w:val="20"/>
        </w:rPr>
        <w:fldChar w:fldCharType="end"/>
      </w:r>
      <w:bookmarkEnd w:id="11"/>
    </w:p>
    <w:p w14:paraId="63CE2D05" w14:textId="77777777" w:rsidR="001E746A" w:rsidRPr="00075942" w:rsidRDefault="001E746A" w:rsidP="00E91D67">
      <w:pPr>
        <w:rPr>
          <w:sz w:val="20"/>
          <w:szCs w:val="20"/>
        </w:rPr>
      </w:pPr>
    </w:p>
    <w:p w14:paraId="77A20190" w14:textId="77777777" w:rsidR="00441C12" w:rsidRPr="00075942" w:rsidRDefault="00441C12" w:rsidP="00441C12">
      <w:pPr>
        <w:pStyle w:val="Default"/>
        <w:rPr>
          <w:rFonts w:ascii="Arial" w:hAnsi="Arial" w:cs="Arial"/>
          <w:sz w:val="20"/>
          <w:szCs w:val="20"/>
        </w:rPr>
      </w:pPr>
      <w:r w:rsidRPr="00075942">
        <w:rPr>
          <w:rFonts w:ascii="Arial" w:hAnsi="Arial" w:cs="Arial"/>
          <w:bCs/>
          <w:sz w:val="20"/>
          <w:szCs w:val="20"/>
        </w:rPr>
        <w:t xml:space="preserve">Explain why you need a service dog. Include specific tasks you need a service dog to perform. </w:t>
      </w:r>
      <w:r w:rsidRPr="00075942">
        <w:rPr>
          <w:rFonts w:ascii="Arial" w:hAnsi="Arial" w:cs="Arial"/>
          <w:sz w:val="20"/>
          <w:szCs w:val="20"/>
        </w:rPr>
        <w:t>(feel free to use a separate sheet of paper to answer this question)</w:t>
      </w:r>
    </w:p>
    <w:p w14:paraId="1D22EEF8" w14:textId="77777777" w:rsidR="00441C12" w:rsidRPr="00075942" w:rsidRDefault="00441C12" w:rsidP="00E91D67">
      <w:pPr>
        <w:rPr>
          <w:sz w:val="20"/>
          <w:szCs w:val="20"/>
        </w:rPr>
      </w:pPr>
      <w:r w:rsidRPr="00075942">
        <w:rPr>
          <w:sz w:val="20"/>
          <w:szCs w:val="20"/>
        </w:rPr>
        <w:fldChar w:fldCharType="begin">
          <w:ffData>
            <w:name w:val="Text61"/>
            <w:enabled/>
            <w:calcOnExit w:val="0"/>
            <w:textInput/>
          </w:ffData>
        </w:fldChar>
      </w:r>
      <w:bookmarkStart w:id="12" w:name="Text61"/>
      <w:r w:rsidRPr="00075942">
        <w:rPr>
          <w:sz w:val="20"/>
          <w:szCs w:val="20"/>
        </w:rPr>
        <w:instrText xml:space="preserve"> FORMTEXT </w:instrText>
      </w:r>
      <w:r w:rsidRPr="00075942">
        <w:rPr>
          <w:sz w:val="20"/>
          <w:szCs w:val="20"/>
        </w:rPr>
      </w:r>
      <w:r w:rsidRPr="00075942">
        <w:rPr>
          <w:sz w:val="20"/>
          <w:szCs w:val="20"/>
        </w:rPr>
        <w:fldChar w:fldCharType="separate"/>
      </w:r>
      <w:r w:rsidRPr="00075942">
        <w:rPr>
          <w:noProof/>
          <w:sz w:val="20"/>
          <w:szCs w:val="20"/>
        </w:rPr>
        <w:t> </w:t>
      </w:r>
      <w:r w:rsidRPr="00075942">
        <w:rPr>
          <w:noProof/>
          <w:sz w:val="20"/>
          <w:szCs w:val="20"/>
        </w:rPr>
        <w:t> </w:t>
      </w:r>
      <w:r w:rsidRPr="00075942">
        <w:rPr>
          <w:noProof/>
          <w:sz w:val="20"/>
          <w:szCs w:val="20"/>
        </w:rPr>
        <w:t> </w:t>
      </w:r>
      <w:r w:rsidRPr="00075942">
        <w:rPr>
          <w:noProof/>
          <w:sz w:val="20"/>
          <w:szCs w:val="20"/>
        </w:rPr>
        <w:t> </w:t>
      </w:r>
      <w:r w:rsidRPr="00075942">
        <w:rPr>
          <w:noProof/>
          <w:sz w:val="20"/>
          <w:szCs w:val="20"/>
        </w:rPr>
        <w:t> </w:t>
      </w:r>
      <w:r w:rsidRPr="00075942">
        <w:rPr>
          <w:sz w:val="20"/>
          <w:szCs w:val="20"/>
        </w:rPr>
        <w:fldChar w:fldCharType="end"/>
      </w:r>
      <w:bookmarkEnd w:id="12"/>
    </w:p>
    <w:p w14:paraId="60366B18" w14:textId="77777777" w:rsidR="00441C12" w:rsidRDefault="00832845" w:rsidP="00E91D67">
      <w:r>
        <w:br w:type="page"/>
      </w:r>
    </w:p>
    <w:p w14:paraId="22B7711B" w14:textId="77777777" w:rsidR="00976ED5" w:rsidRDefault="00832845" w:rsidP="00173AE3">
      <w:pPr>
        <w:pStyle w:val="Heading2"/>
      </w:pPr>
      <w:r w:rsidRPr="00832845">
        <w:lastRenderedPageBreak/>
        <w:t xml:space="preserve">Ability to provide daily training, </w:t>
      </w:r>
      <w:proofErr w:type="gramStart"/>
      <w:r w:rsidRPr="00832845">
        <w:t>attention</w:t>
      </w:r>
      <w:proofErr w:type="gramEnd"/>
      <w:r w:rsidRPr="00832845">
        <w:t xml:space="preserve"> and care</w:t>
      </w:r>
    </w:p>
    <w:p w14:paraId="727AD62C" w14:textId="77777777" w:rsidR="00281006" w:rsidRDefault="00281006" w:rsidP="00832845"/>
    <w:p w14:paraId="6D774D1E" w14:textId="77777777" w:rsidR="00832845" w:rsidRPr="00832845" w:rsidRDefault="00281006" w:rsidP="00832845">
      <w:r w:rsidRPr="00281006">
        <w:t>(Please answer Yes or No for each question)</w:t>
      </w:r>
    </w:p>
    <w:tbl>
      <w:tblPr>
        <w:tblStyle w:val="TableGrid"/>
        <w:tblW w:w="0" w:type="auto"/>
        <w:tblInd w:w="108" w:type="dxa"/>
        <w:tblBorders>
          <w:bottom w:val="none" w:sz="0" w:space="0" w:color="auto"/>
        </w:tblBorders>
        <w:tblLook w:val="04A0" w:firstRow="1" w:lastRow="0" w:firstColumn="1" w:lastColumn="0" w:noHBand="0" w:noVBand="1"/>
      </w:tblPr>
      <w:tblGrid>
        <w:gridCol w:w="6750"/>
        <w:gridCol w:w="810"/>
        <w:gridCol w:w="1170"/>
      </w:tblGrid>
      <w:tr w:rsidR="002A3144" w:rsidRPr="00832845" w14:paraId="33483A89" w14:textId="77777777" w:rsidTr="002A3144">
        <w:trPr>
          <w:trHeight w:val="360"/>
        </w:trPr>
        <w:tc>
          <w:tcPr>
            <w:tcW w:w="6750" w:type="dxa"/>
            <w:tcBorders>
              <w:top w:val="nil"/>
              <w:left w:val="nil"/>
              <w:bottom w:val="nil"/>
              <w:right w:val="nil"/>
            </w:tcBorders>
            <w:vAlign w:val="bottom"/>
          </w:tcPr>
          <w:p w14:paraId="14D670E9" w14:textId="77777777" w:rsidR="002A3144" w:rsidRPr="00832845" w:rsidRDefault="002A3144" w:rsidP="009358A2">
            <w:pPr>
              <w:spacing w:line="100" w:lineRule="atLeast"/>
              <w:ind w:right="-258"/>
            </w:pPr>
            <w:r w:rsidRPr="00832845">
              <w:t xml:space="preserve">A service dog needs daily training, </w:t>
            </w:r>
            <w:proofErr w:type="gramStart"/>
            <w:r w:rsidRPr="00832845">
              <w:t>attention</w:t>
            </w:r>
            <w:proofErr w:type="gramEnd"/>
            <w:r w:rsidRPr="00832845">
              <w:t xml:space="preserve"> and care.</w:t>
            </w:r>
          </w:p>
        </w:tc>
        <w:tc>
          <w:tcPr>
            <w:tcW w:w="810" w:type="dxa"/>
            <w:tcBorders>
              <w:top w:val="nil"/>
              <w:left w:val="nil"/>
              <w:bottom w:val="single" w:sz="4" w:space="0" w:color="auto"/>
              <w:right w:val="nil"/>
            </w:tcBorders>
            <w:vAlign w:val="bottom"/>
          </w:tcPr>
          <w:p w14:paraId="01B65B9D" w14:textId="77777777" w:rsidR="002A3144" w:rsidRPr="00832845" w:rsidRDefault="002A3144" w:rsidP="009358A2">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170" w:type="dxa"/>
            <w:tcBorders>
              <w:top w:val="nil"/>
              <w:left w:val="nil"/>
              <w:bottom w:val="nil"/>
              <w:right w:val="nil"/>
            </w:tcBorders>
            <w:vAlign w:val="bottom"/>
          </w:tcPr>
          <w:p w14:paraId="4BE535A8" w14:textId="77777777" w:rsidR="002A3144" w:rsidRPr="00832845" w:rsidRDefault="002A3144" w:rsidP="002A3144">
            <w:pPr>
              <w:spacing w:line="100" w:lineRule="atLeast"/>
              <w:ind w:right="-258"/>
            </w:pPr>
          </w:p>
        </w:tc>
      </w:tr>
      <w:tr w:rsidR="002A3144" w:rsidRPr="00832845" w14:paraId="3F55E311" w14:textId="77777777" w:rsidTr="002A3144">
        <w:trPr>
          <w:trHeight w:val="360"/>
        </w:trPr>
        <w:tc>
          <w:tcPr>
            <w:tcW w:w="6750" w:type="dxa"/>
            <w:tcBorders>
              <w:top w:val="nil"/>
              <w:left w:val="nil"/>
              <w:bottom w:val="nil"/>
              <w:right w:val="nil"/>
            </w:tcBorders>
            <w:vAlign w:val="bottom"/>
          </w:tcPr>
          <w:p w14:paraId="74FA75B4" w14:textId="77777777" w:rsidR="002A3144" w:rsidRPr="00832845" w:rsidRDefault="002A3144" w:rsidP="009358A2">
            <w:pPr>
              <w:spacing w:line="100" w:lineRule="atLeast"/>
              <w:ind w:right="-258"/>
            </w:pPr>
            <w:r w:rsidRPr="00832845">
              <w:t>Do you have time to spend with the dog?</w:t>
            </w:r>
            <w:r w:rsidRPr="00832845">
              <w:tab/>
            </w:r>
          </w:p>
        </w:tc>
        <w:tc>
          <w:tcPr>
            <w:tcW w:w="810" w:type="dxa"/>
            <w:tcBorders>
              <w:top w:val="single" w:sz="4" w:space="0" w:color="auto"/>
              <w:left w:val="nil"/>
              <w:bottom w:val="single" w:sz="4" w:space="0" w:color="auto"/>
              <w:right w:val="nil"/>
            </w:tcBorders>
            <w:vAlign w:val="bottom"/>
          </w:tcPr>
          <w:p w14:paraId="478275B9" w14:textId="77777777" w:rsidR="002A3144" w:rsidRPr="00832845" w:rsidRDefault="002A3144" w:rsidP="009358A2">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170" w:type="dxa"/>
            <w:tcBorders>
              <w:top w:val="nil"/>
              <w:left w:val="nil"/>
              <w:bottom w:val="nil"/>
              <w:right w:val="nil"/>
            </w:tcBorders>
            <w:vAlign w:val="bottom"/>
          </w:tcPr>
          <w:p w14:paraId="72EB1372" w14:textId="77777777" w:rsidR="002A3144" w:rsidRPr="00832845" w:rsidRDefault="002A3144" w:rsidP="002A3144">
            <w:pPr>
              <w:spacing w:line="100" w:lineRule="atLeast"/>
              <w:ind w:right="-258"/>
            </w:pPr>
          </w:p>
        </w:tc>
      </w:tr>
      <w:tr w:rsidR="002A3144" w:rsidRPr="00832845" w14:paraId="5344DD44" w14:textId="77777777" w:rsidTr="002A3144">
        <w:trPr>
          <w:trHeight w:val="360"/>
        </w:trPr>
        <w:tc>
          <w:tcPr>
            <w:tcW w:w="6750" w:type="dxa"/>
            <w:tcBorders>
              <w:top w:val="nil"/>
              <w:left w:val="nil"/>
              <w:bottom w:val="nil"/>
              <w:right w:val="nil"/>
            </w:tcBorders>
            <w:vAlign w:val="bottom"/>
          </w:tcPr>
          <w:p w14:paraId="5CF4D752" w14:textId="77777777" w:rsidR="002A3144" w:rsidRPr="00832845" w:rsidRDefault="002A3144" w:rsidP="009358A2">
            <w:pPr>
              <w:spacing w:line="100" w:lineRule="atLeast"/>
              <w:ind w:right="-258"/>
            </w:pPr>
            <w:r w:rsidRPr="00832845">
              <w:t>Are you able to exercise and potty the dog multiple times per day?</w:t>
            </w:r>
          </w:p>
        </w:tc>
        <w:tc>
          <w:tcPr>
            <w:tcW w:w="810" w:type="dxa"/>
            <w:tcBorders>
              <w:top w:val="single" w:sz="4" w:space="0" w:color="auto"/>
              <w:left w:val="nil"/>
              <w:bottom w:val="single" w:sz="4" w:space="0" w:color="auto"/>
              <w:right w:val="nil"/>
            </w:tcBorders>
            <w:vAlign w:val="bottom"/>
          </w:tcPr>
          <w:p w14:paraId="37F53DF4" w14:textId="77777777" w:rsidR="002A3144" w:rsidRPr="00832845" w:rsidRDefault="002A3144" w:rsidP="009358A2">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170" w:type="dxa"/>
            <w:tcBorders>
              <w:top w:val="nil"/>
              <w:left w:val="nil"/>
              <w:bottom w:val="nil"/>
              <w:right w:val="nil"/>
            </w:tcBorders>
            <w:vAlign w:val="bottom"/>
          </w:tcPr>
          <w:p w14:paraId="56569953" w14:textId="77777777" w:rsidR="002A3144" w:rsidRPr="00832845" w:rsidRDefault="002A3144" w:rsidP="002A3144">
            <w:pPr>
              <w:spacing w:line="100" w:lineRule="atLeast"/>
              <w:ind w:right="-258"/>
            </w:pPr>
          </w:p>
        </w:tc>
      </w:tr>
      <w:tr w:rsidR="002A3144" w:rsidRPr="00832845" w14:paraId="679334A7" w14:textId="77777777" w:rsidTr="002A3144">
        <w:trPr>
          <w:trHeight w:val="360"/>
        </w:trPr>
        <w:tc>
          <w:tcPr>
            <w:tcW w:w="6750" w:type="dxa"/>
            <w:tcBorders>
              <w:top w:val="nil"/>
              <w:left w:val="nil"/>
              <w:bottom w:val="nil"/>
              <w:right w:val="nil"/>
            </w:tcBorders>
            <w:vAlign w:val="bottom"/>
          </w:tcPr>
          <w:p w14:paraId="13E96AEC" w14:textId="77777777" w:rsidR="002A3144" w:rsidRPr="00832845" w:rsidRDefault="002A3144" w:rsidP="009358A2">
            <w:pPr>
              <w:spacing w:line="100" w:lineRule="atLeast"/>
              <w:ind w:right="-258"/>
            </w:pPr>
            <w:r w:rsidRPr="00832845">
              <w:t>Are you able to take the dog to the veterinarian?</w:t>
            </w:r>
          </w:p>
        </w:tc>
        <w:tc>
          <w:tcPr>
            <w:tcW w:w="810" w:type="dxa"/>
            <w:tcBorders>
              <w:top w:val="single" w:sz="4" w:space="0" w:color="auto"/>
              <w:left w:val="nil"/>
              <w:bottom w:val="single" w:sz="4" w:space="0" w:color="auto"/>
              <w:right w:val="nil"/>
            </w:tcBorders>
            <w:vAlign w:val="bottom"/>
          </w:tcPr>
          <w:p w14:paraId="7CB7A4D1" w14:textId="77777777" w:rsidR="002A3144" w:rsidRPr="00832845" w:rsidRDefault="002A3144" w:rsidP="009358A2">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170" w:type="dxa"/>
            <w:tcBorders>
              <w:top w:val="nil"/>
              <w:left w:val="nil"/>
              <w:bottom w:val="nil"/>
              <w:right w:val="nil"/>
            </w:tcBorders>
            <w:vAlign w:val="bottom"/>
          </w:tcPr>
          <w:p w14:paraId="2C3AD1E6" w14:textId="77777777" w:rsidR="002A3144" w:rsidRPr="00832845" w:rsidRDefault="002A3144" w:rsidP="002A3144">
            <w:pPr>
              <w:spacing w:line="100" w:lineRule="atLeast"/>
              <w:ind w:right="-258"/>
            </w:pPr>
          </w:p>
        </w:tc>
      </w:tr>
      <w:tr w:rsidR="002A3144" w:rsidRPr="00832845" w14:paraId="07178430" w14:textId="77777777" w:rsidTr="002A3144">
        <w:trPr>
          <w:trHeight w:val="360"/>
        </w:trPr>
        <w:tc>
          <w:tcPr>
            <w:tcW w:w="6750" w:type="dxa"/>
            <w:tcBorders>
              <w:top w:val="nil"/>
              <w:left w:val="nil"/>
              <w:bottom w:val="nil"/>
              <w:right w:val="nil"/>
            </w:tcBorders>
            <w:vAlign w:val="bottom"/>
          </w:tcPr>
          <w:p w14:paraId="1557CB2E" w14:textId="77777777" w:rsidR="002A3144" w:rsidRPr="00832845" w:rsidRDefault="002A3144" w:rsidP="00832845">
            <w:pPr>
              <w:spacing w:line="100" w:lineRule="atLeast"/>
              <w:ind w:right="-258"/>
            </w:pPr>
            <w:r w:rsidRPr="00832845">
              <w:t>Are you able to groom the dog?</w:t>
            </w:r>
            <w:r w:rsidRPr="00832845">
              <w:tab/>
            </w:r>
          </w:p>
        </w:tc>
        <w:tc>
          <w:tcPr>
            <w:tcW w:w="810" w:type="dxa"/>
            <w:tcBorders>
              <w:top w:val="single" w:sz="4" w:space="0" w:color="auto"/>
              <w:left w:val="nil"/>
              <w:bottom w:val="single" w:sz="4" w:space="0" w:color="auto"/>
              <w:right w:val="nil"/>
            </w:tcBorders>
            <w:vAlign w:val="bottom"/>
          </w:tcPr>
          <w:p w14:paraId="641A5563" w14:textId="77777777" w:rsidR="002A3144" w:rsidRPr="00832845" w:rsidRDefault="002A3144" w:rsidP="00832845">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170" w:type="dxa"/>
            <w:tcBorders>
              <w:top w:val="nil"/>
              <w:left w:val="nil"/>
              <w:bottom w:val="nil"/>
              <w:right w:val="nil"/>
            </w:tcBorders>
            <w:vAlign w:val="bottom"/>
          </w:tcPr>
          <w:p w14:paraId="614AA136" w14:textId="77777777" w:rsidR="002A3144" w:rsidRPr="00832845" w:rsidRDefault="002A3144" w:rsidP="002A3144">
            <w:pPr>
              <w:spacing w:line="100" w:lineRule="atLeast"/>
              <w:ind w:right="-258"/>
            </w:pPr>
          </w:p>
        </w:tc>
      </w:tr>
      <w:tr w:rsidR="002A3144" w:rsidRPr="00832845" w14:paraId="5B3A883A" w14:textId="77777777" w:rsidTr="002A3144">
        <w:tblPrEx>
          <w:tblBorders>
            <w:bottom w:val="single" w:sz="4" w:space="0" w:color="auto"/>
          </w:tblBorders>
        </w:tblPrEx>
        <w:trPr>
          <w:trHeight w:val="360"/>
        </w:trPr>
        <w:tc>
          <w:tcPr>
            <w:tcW w:w="6750" w:type="dxa"/>
            <w:tcBorders>
              <w:top w:val="nil"/>
              <w:left w:val="nil"/>
              <w:bottom w:val="nil"/>
              <w:right w:val="nil"/>
            </w:tcBorders>
            <w:vAlign w:val="bottom"/>
          </w:tcPr>
          <w:p w14:paraId="2C36EAAC" w14:textId="77777777" w:rsidR="002A3144" w:rsidRPr="00832845" w:rsidRDefault="002A3144" w:rsidP="00832845">
            <w:pPr>
              <w:spacing w:line="100" w:lineRule="atLeast"/>
              <w:ind w:right="-258"/>
            </w:pPr>
            <w:r w:rsidRPr="00A77329">
              <w:rPr>
                <w:rFonts w:ascii="Arial" w:hAnsi="Arial" w:cs="Arial"/>
                <w:szCs w:val="19"/>
              </w:rPr>
              <w:t>Are you able to clean up after the dog goes to the bathroom?</w:t>
            </w:r>
          </w:p>
        </w:tc>
        <w:tc>
          <w:tcPr>
            <w:tcW w:w="810" w:type="dxa"/>
            <w:tcBorders>
              <w:top w:val="single" w:sz="4" w:space="0" w:color="auto"/>
              <w:left w:val="nil"/>
              <w:bottom w:val="single" w:sz="4" w:space="0" w:color="auto"/>
              <w:right w:val="nil"/>
            </w:tcBorders>
            <w:vAlign w:val="bottom"/>
          </w:tcPr>
          <w:p w14:paraId="51D59C07" w14:textId="77777777" w:rsidR="002A3144" w:rsidRPr="00832845" w:rsidRDefault="002A3144" w:rsidP="00832845">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170" w:type="dxa"/>
            <w:tcBorders>
              <w:top w:val="nil"/>
              <w:left w:val="nil"/>
              <w:bottom w:val="nil"/>
              <w:right w:val="nil"/>
            </w:tcBorders>
            <w:vAlign w:val="bottom"/>
          </w:tcPr>
          <w:p w14:paraId="0ACFA6B1" w14:textId="77777777" w:rsidR="002A3144" w:rsidRPr="00832845" w:rsidRDefault="002A3144" w:rsidP="002A3144">
            <w:pPr>
              <w:spacing w:line="100" w:lineRule="atLeast"/>
              <w:ind w:right="-258"/>
            </w:pPr>
          </w:p>
        </w:tc>
      </w:tr>
      <w:tr w:rsidR="002A3144" w:rsidRPr="00832845" w14:paraId="53E62552" w14:textId="77777777" w:rsidTr="002A3144">
        <w:tblPrEx>
          <w:tblBorders>
            <w:bottom w:val="single" w:sz="4" w:space="0" w:color="auto"/>
          </w:tblBorders>
        </w:tblPrEx>
        <w:trPr>
          <w:trHeight w:val="360"/>
        </w:trPr>
        <w:tc>
          <w:tcPr>
            <w:tcW w:w="6750" w:type="dxa"/>
            <w:tcBorders>
              <w:top w:val="nil"/>
              <w:left w:val="nil"/>
              <w:bottom w:val="nil"/>
              <w:right w:val="nil"/>
            </w:tcBorders>
            <w:vAlign w:val="bottom"/>
          </w:tcPr>
          <w:p w14:paraId="6F88EE30" w14:textId="77777777" w:rsidR="002A3144" w:rsidRPr="00832845" w:rsidRDefault="002A3144" w:rsidP="00832845">
            <w:pPr>
              <w:spacing w:line="100" w:lineRule="atLeast"/>
              <w:ind w:right="-258"/>
            </w:pPr>
            <w:r w:rsidRPr="00A77329">
              <w:rPr>
                <w:rFonts w:ascii="Arial" w:hAnsi="Arial" w:cs="Arial"/>
                <w:szCs w:val="19"/>
              </w:rPr>
              <w:t>Will your service dog accompany you to work?</w:t>
            </w:r>
          </w:p>
        </w:tc>
        <w:tc>
          <w:tcPr>
            <w:tcW w:w="810" w:type="dxa"/>
            <w:tcBorders>
              <w:top w:val="single" w:sz="4" w:space="0" w:color="auto"/>
              <w:left w:val="nil"/>
              <w:bottom w:val="single" w:sz="4" w:space="0" w:color="auto"/>
              <w:right w:val="nil"/>
            </w:tcBorders>
            <w:vAlign w:val="bottom"/>
          </w:tcPr>
          <w:p w14:paraId="73268E76" w14:textId="77777777" w:rsidR="002A3144" w:rsidRPr="00832845" w:rsidRDefault="002A3144" w:rsidP="00832845">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170" w:type="dxa"/>
            <w:tcBorders>
              <w:top w:val="nil"/>
              <w:left w:val="nil"/>
              <w:bottom w:val="nil"/>
              <w:right w:val="nil"/>
            </w:tcBorders>
            <w:vAlign w:val="bottom"/>
          </w:tcPr>
          <w:p w14:paraId="29343BC8" w14:textId="77777777" w:rsidR="002A3144" w:rsidRPr="00832845" w:rsidRDefault="002A3144" w:rsidP="002A3144">
            <w:pPr>
              <w:spacing w:line="100" w:lineRule="atLeast"/>
              <w:ind w:right="-258"/>
            </w:pPr>
          </w:p>
        </w:tc>
      </w:tr>
      <w:tr w:rsidR="002A3144" w:rsidRPr="00832845" w14:paraId="5ECD8DA3" w14:textId="77777777" w:rsidTr="002A3144">
        <w:tblPrEx>
          <w:tblBorders>
            <w:bottom w:val="single" w:sz="4" w:space="0" w:color="auto"/>
          </w:tblBorders>
        </w:tblPrEx>
        <w:trPr>
          <w:trHeight w:val="360"/>
        </w:trPr>
        <w:tc>
          <w:tcPr>
            <w:tcW w:w="6750" w:type="dxa"/>
            <w:tcBorders>
              <w:top w:val="nil"/>
              <w:left w:val="nil"/>
              <w:bottom w:val="nil"/>
              <w:right w:val="nil"/>
            </w:tcBorders>
            <w:vAlign w:val="bottom"/>
          </w:tcPr>
          <w:p w14:paraId="3F32A76F" w14:textId="77777777" w:rsidR="002A3144" w:rsidRPr="00832845" w:rsidRDefault="002A3144" w:rsidP="00832845">
            <w:pPr>
              <w:spacing w:line="100" w:lineRule="atLeast"/>
              <w:ind w:right="-258"/>
            </w:pPr>
            <w:r w:rsidRPr="00A77329">
              <w:rPr>
                <w:rFonts w:ascii="Arial" w:hAnsi="Arial" w:cs="Arial"/>
                <w:szCs w:val="19"/>
              </w:rPr>
              <w:t>Will your service dog accompany you on vacations?</w:t>
            </w:r>
          </w:p>
        </w:tc>
        <w:tc>
          <w:tcPr>
            <w:tcW w:w="810" w:type="dxa"/>
            <w:tcBorders>
              <w:top w:val="single" w:sz="4" w:space="0" w:color="auto"/>
              <w:left w:val="nil"/>
              <w:bottom w:val="single" w:sz="4" w:space="0" w:color="auto"/>
              <w:right w:val="nil"/>
            </w:tcBorders>
            <w:vAlign w:val="bottom"/>
          </w:tcPr>
          <w:p w14:paraId="154E35B4" w14:textId="77777777" w:rsidR="002A3144" w:rsidRPr="00832845" w:rsidRDefault="002A3144" w:rsidP="00832845">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170" w:type="dxa"/>
            <w:tcBorders>
              <w:top w:val="nil"/>
              <w:left w:val="nil"/>
              <w:bottom w:val="nil"/>
              <w:right w:val="nil"/>
            </w:tcBorders>
            <w:vAlign w:val="bottom"/>
          </w:tcPr>
          <w:p w14:paraId="746EEED6" w14:textId="77777777" w:rsidR="002A3144" w:rsidRPr="00832845" w:rsidRDefault="002A3144" w:rsidP="002A3144">
            <w:pPr>
              <w:spacing w:line="100" w:lineRule="atLeast"/>
              <w:ind w:right="-258"/>
            </w:pPr>
          </w:p>
        </w:tc>
      </w:tr>
      <w:tr w:rsidR="002A3144" w:rsidRPr="00832845" w14:paraId="5A1EE983" w14:textId="77777777" w:rsidTr="002A3144">
        <w:tblPrEx>
          <w:tblBorders>
            <w:bottom w:val="single" w:sz="4" w:space="0" w:color="auto"/>
          </w:tblBorders>
        </w:tblPrEx>
        <w:trPr>
          <w:trHeight w:val="360"/>
        </w:trPr>
        <w:tc>
          <w:tcPr>
            <w:tcW w:w="6750" w:type="dxa"/>
            <w:tcBorders>
              <w:top w:val="nil"/>
              <w:left w:val="nil"/>
              <w:bottom w:val="nil"/>
              <w:right w:val="nil"/>
            </w:tcBorders>
            <w:vAlign w:val="bottom"/>
          </w:tcPr>
          <w:p w14:paraId="0EBF96D6" w14:textId="77777777" w:rsidR="002A3144" w:rsidRPr="00A77329" w:rsidRDefault="002A3144" w:rsidP="002F0021">
            <w:pPr>
              <w:spacing w:line="100" w:lineRule="atLeast"/>
              <w:ind w:right="-258"/>
              <w:rPr>
                <w:rFonts w:ascii="Arial" w:hAnsi="Arial" w:cs="Arial"/>
                <w:szCs w:val="19"/>
              </w:rPr>
            </w:pPr>
            <w:r>
              <w:rPr>
                <w:rFonts w:ascii="Arial" w:hAnsi="Arial" w:cs="Arial"/>
                <w:szCs w:val="19"/>
              </w:rPr>
              <w:t xml:space="preserve">Will your service dog accompany you on errands? Ex. shopping/ restaurants </w:t>
            </w:r>
          </w:p>
        </w:tc>
        <w:tc>
          <w:tcPr>
            <w:tcW w:w="810" w:type="dxa"/>
            <w:tcBorders>
              <w:top w:val="single" w:sz="4" w:space="0" w:color="auto"/>
              <w:left w:val="nil"/>
              <w:bottom w:val="single" w:sz="4" w:space="0" w:color="auto"/>
              <w:right w:val="nil"/>
            </w:tcBorders>
            <w:vAlign w:val="bottom"/>
          </w:tcPr>
          <w:p w14:paraId="670A4371" w14:textId="77777777" w:rsidR="002A3144" w:rsidRPr="00832845" w:rsidRDefault="002A3144" w:rsidP="00832845">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170" w:type="dxa"/>
            <w:tcBorders>
              <w:top w:val="nil"/>
              <w:left w:val="nil"/>
              <w:bottom w:val="nil"/>
              <w:right w:val="nil"/>
            </w:tcBorders>
            <w:vAlign w:val="bottom"/>
          </w:tcPr>
          <w:p w14:paraId="0FCA2CA2" w14:textId="77777777" w:rsidR="002A3144" w:rsidRPr="00832845" w:rsidRDefault="002A3144" w:rsidP="002A3144">
            <w:pPr>
              <w:spacing w:line="100" w:lineRule="atLeast"/>
              <w:ind w:right="-258"/>
            </w:pPr>
          </w:p>
        </w:tc>
      </w:tr>
      <w:tr w:rsidR="002A3144" w:rsidRPr="00832845" w14:paraId="0FCD18EC" w14:textId="77777777" w:rsidTr="002A3144">
        <w:tblPrEx>
          <w:tblBorders>
            <w:bottom w:val="single" w:sz="4" w:space="0" w:color="auto"/>
          </w:tblBorders>
        </w:tblPrEx>
        <w:trPr>
          <w:trHeight w:val="360"/>
        </w:trPr>
        <w:tc>
          <w:tcPr>
            <w:tcW w:w="6750" w:type="dxa"/>
            <w:tcBorders>
              <w:top w:val="nil"/>
              <w:left w:val="nil"/>
              <w:bottom w:val="nil"/>
              <w:right w:val="nil"/>
            </w:tcBorders>
            <w:vAlign w:val="bottom"/>
          </w:tcPr>
          <w:p w14:paraId="6EF13C4D" w14:textId="77777777" w:rsidR="002A3144" w:rsidRDefault="002A3144" w:rsidP="002F0021">
            <w:pPr>
              <w:spacing w:line="100" w:lineRule="atLeast"/>
              <w:ind w:right="-258"/>
              <w:rPr>
                <w:rFonts w:ascii="Arial" w:hAnsi="Arial" w:cs="Arial"/>
                <w:szCs w:val="19"/>
              </w:rPr>
            </w:pPr>
            <w:r w:rsidRPr="00A77329">
              <w:rPr>
                <w:rFonts w:ascii="Arial" w:hAnsi="Arial" w:cs="Arial"/>
                <w:szCs w:val="19"/>
              </w:rPr>
              <w:t>How many hours a day will your service dog be alone?</w:t>
            </w:r>
          </w:p>
        </w:tc>
        <w:tc>
          <w:tcPr>
            <w:tcW w:w="810" w:type="dxa"/>
            <w:tcBorders>
              <w:top w:val="single" w:sz="4" w:space="0" w:color="auto"/>
              <w:left w:val="nil"/>
              <w:bottom w:val="single" w:sz="4" w:space="0" w:color="auto"/>
              <w:right w:val="nil"/>
            </w:tcBorders>
            <w:vAlign w:val="bottom"/>
          </w:tcPr>
          <w:p w14:paraId="37A33D86" w14:textId="77777777" w:rsidR="002A3144" w:rsidRPr="00832845" w:rsidRDefault="002A3144" w:rsidP="00832845">
            <w:pPr>
              <w:spacing w:line="100" w:lineRule="atLeast"/>
              <w:ind w:right="-258"/>
            </w:pPr>
            <w:r w:rsidRPr="00832845">
              <w:fldChar w:fldCharType="begin">
                <w:ffData>
                  <w:name w:val=""/>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1170" w:type="dxa"/>
            <w:tcBorders>
              <w:top w:val="nil"/>
              <w:left w:val="nil"/>
              <w:bottom w:val="nil"/>
              <w:right w:val="nil"/>
            </w:tcBorders>
            <w:vAlign w:val="bottom"/>
          </w:tcPr>
          <w:p w14:paraId="0C7C18B9" w14:textId="77777777" w:rsidR="002A3144" w:rsidRPr="00832845" w:rsidRDefault="002A3144" w:rsidP="002A3144">
            <w:pPr>
              <w:spacing w:line="100" w:lineRule="atLeast"/>
              <w:ind w:right="-258"/>
            </w:pPr>
            <w:r>
              <w:t>Hours/day</w:t>
            </w:r>
          </w:p>
        </w:tc>
      </w:tr>
    </w:tbl>
    <w:p w14:paraId="4A41D38D" w14:textId="77777777" w:rsidR="00281006" w:rsidRDefault="00281006"/>
    <w:tbl>
      <w:tblPr>
        <w:tblStyle w:val="TableGrid"/>
        <w:tblW w:w="10080" w:type="dxa"/>
        <w:tblInd w:w="108" w:type="dxa"/>
        <w:tblLook w:val="04A0" w:firstRow="1" w:lastRow="0" w:firstColumn="1" w:lastColumn="0" w:noHBand="0" w:noVBand="1"/>
      </w:tblPr>
      <w:tblGrid>
        <w:gridCol w:w="1830"/>
        <w:gridCol w:w="807"/>
        <w:gridCol w:w="3573"/>
        <w:gridCol w:w="3870"/>
      </w:tblGrid>
      <w:tr w:rsidR="004567FC" w:rsidRPr="007B3F75" w14:paraId="49F923D5" w14:textId="77777777" w:rsidTr="007065F6">
        <w:trPr>
          <w:trHeight w:val="288"/>
        </w:trPr>
        <w:tc>
          <w:tcPr>
            <w:tcW w:w="1830" w:type="dxa"/>
            <w:tcBorders>
              <w:top w:val="nil"/>
              <w:left w:val="nil"/>
              <w:bottom w:val="nil"/>
              <w:right w:val="nil"/>
            </w:tcBorders>
          </w:tcPr>
          <w:p w14:paraId="5A5D9C71" w14:textId="77777777" w:rsidR="004567FC" w:rsidRDefault="004567FC" w:rsidP="00DC0FDB">
            <w:pPr>
              <w:ind w:right="-522"/>
            </w:pPr>
          </w:p>
          <w:p w14:paraId="54477B2F" w14:textId="77777777" w:rsidR="004567FC" w:rsidRPr="007B3F75" w:rsidRDefault="004567FC" w:rsidP="00DC0FDB">
            <w:pPr>
              <w:ind w:right="-522"/>
            </w:pPr>
            <w:r w:rsidRPr="00B027A2">
              <w:rPr>
                <w:rFonts w:ascii="Arial" w:hAnsi="Arial" w:cs="Arial"/>
                <w:szCs w:val="19"/>
              </w:rPr>
              <w:t xml:space="preserve">Do </w:t>
            </w:r>
            <w:r>
              <w:rPr>
                <w:rFonts w:ascii="Arial" w:hAnsi="Arial" w:cs="Arial"/>
                <w:szCs w:val="19"/>
              </w:rPr>
              <w:t>you drive</w:t>
            </w:r>
            <w:r w:rsidRPr="00B027A2">
              <w:rPr>
                <w:rFonts w:ascii="Arial" w:hAnsi="Arial" w:cs="Arial"/>
                <w:szCs w:val="19"/>
              </w:rPr>
              <w:t>? (Y/N)</w:t>
            </w:r>
          </w:p>
        </w:tc>
        <w:tc>
          <w:tcPr>
            <w:tcW w:w="807" w:type="dxa"/>
            <w:tcBorders>
              <w:top w:val="nil"/>
              <w:left w:val="nil"/>
              <w:bottom w:val="single" w:sz="4" w:space="0" w:color="auto"/>
              <w:right w:val="nil"/>
            </w:tcBorders>
            <w:vAlign w:val="bottom"/>
          </w:tcPr>
          <w:p w14:paraId="554D95A3" w14:textId="77777777" w:rsidR="004567FC" w:rsidRPr="007B3F75" w:rsidRDefault="004567FC" w:rsidP="00DC0FD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3" w:type="dxa"/>
            <w:tcBorders>
              <w:top w:val="nil"/>
              <w:left w:val="nil"/>
              <w:bottom w:val="nil"/>
              <w:right w:val="nil"/>
            </w:tcBorders>
            <w:vAlign w:val="bottom"/>
          </w:tcPr>
          <w:p w14:paraId="1C7266B5" w14:textId="77777777" w:rsidR="004567FC" w:rsidRDefault="004567FC" w:rsidP="00DC0FDB">
            <w:r>
              <w:t xml:space="preserve">  If not. How would you get to training?</w:t>
            </w:r>
          </w:p>
        </w:tc>
        <w:tc>
          <w:tcPr>
            <w:tcW w:w="3870" w:type="dxa"/>
            <w:tcBorders>
              <w:top w:val="nil"/>
              <w:left w:val="nil"/>
              <w:bottom w:val="single" w:sz="4" w:space="0" w:color="auto"/>
              <w:right w:val="nil"/>
            </w:tcBorders>
            <w:vAlign w:val="bottom"/>
          </w:tcPr>
          <w:p w14:paraId="6BDAF515" w14:textId="77777777" w:rsidR="004567FC" w:rsidRDefault="004567FC" w:rsidP="00DC0FD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E0904C" w14:textId="77777777" w:rsidR="004567FC" w:rsidRDefault="004567FC" w:rsidP="00281006">
      <w:pPr>
        <w:pStyle w:val="Default"/>
        <w:rPr>
          <w:rFonts w:ascii="Arial" w:hAnsi="Arial" w:cs="Arial"/>
          <w:b/>
          <w:sz w:val="19"/>
          <w:szCs w:val="19"/>
        </w:rPr>
      </w:pPr>
    </w:p>
    <w:p w14:paraId="430C9F5B" w14:textId="77777777" w:rsidR="00281006" w:rsidRPr="00281006" w:rsidRDefault="00281006" w:rsidP="00281006">
      <w:pPr>
        <w:pStyle w:val="Default"/>
        <w:rPr>
          <w:rFonts w:ascii="Arial" w:hAnsi="Arial" w:cs="Arial"/>
          <w:b/>
          <w:sz w:val="20"/>
          <w:szCs w:val="20"/>
        </w:rPr>
      </w:pPr>
      <w:r w:rsidRPr="00281006">
        <w:rPr>
          <w:rFonts w:ascii="Arial" w:hAnsi="Arial" w:cs="Arial"/>
          <w:b/>
          <w:sz w:val="20"/>
          <w:szCs w:val="20"/>
        </w:rPr>
        <w:t>Please indicate by placing your initials next to each of the following statements that you have read and agree to following statements.</w:t>
      </w:r>
    </w:p>
    <w:p w14:paraId="564A47B0" w14:textId="77777777" w:rsidR="00281006" w:rsidRDefault="00281006" w:rsidP="00281006">
      <w:pPr>
        <w:pStyle w:val="Default"/>
        <w:rPr>
          <w:rFonts w:ascii="Arial" w:hAnsi="Arial" w:cs="Arial"/>
          <w:sz w:val="20"/>
          <w:szCs w:val="20"/>
        </w:rPr>
      </w:pPr>
    </w:p>
    <w:tbl>
      <w:tblPr>
        <w:tblStyle w:val="TableGrid"/>
        <w:tblW w:w="0" w:type="auto"/>
        <w:tblInd w:w="108" w:type="dxa"/>
        <w:tblBorders>
          <w:bottom w:val="none" w:sz="0" w:space="0" w:color="auto"/>
        </w:tblBorders>
        <w:tblLook w:val="04A0" w:firstRow="1" w:lastRow="0" w:firstColumn="1" w:lastColumn="0" w:noHBand="0" w:noVBand="1"/>
      </w:tblPr>
      <w:tblGrid>
        <w:gridCol w:w="810"/>
        <w:gridCol w:w="9270"/>
      </w:tblGrid>
      <w:tr w:rsidR="001E746A" w:rsidRPr="00832845" w14:paraId="511EC041" w14:textId="77777777" w:rsidTr="00441130">
        <w:trPr>
          <w:trHeight w:val="360"/>
        </w:trPr>
        <w:tc>
          <w:tcPr>
            <w:tcW w:w="810" w:type="dxa"/>
            <w:tcBorders>
              <w:top w:val="nil"/>
              <w:left w:val="nil"/>
              <w:bottom w:val="single" w:sz="4" w:space="0" w:color="auto"/>
              <w:right w:val="nil"/>
            </w:tcBorders>
            <w:vAlign w:val="bottom"/>
          </w:tcPr>
          <w:p w14:paraId="7AAD1EC6" w14:textId="77777777" w:rsidR="001E746A" w:rsidRPr="00832845" w:rsidRDefault="001E746A" w:rsidP="0044113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9270" w:type="dxa"/>
            <w:tcBorders>
              <w:top w:val="nil"/>
              <w:left w:val="nil"/>
              <w:bottom w:val="nil"/>
              <w:right w:val="nil"/>
            </w:tcBorders>
            <w:vAlign w:val="bottom"/>
          </w:tcPr>
          <w:p w14:paraId="5E828B16" w14:textId="77777777" w:rsidR="001E746A" w:rsidRPr="00441130" w:rsidRDefault="00441130" w:rsidP="00441130">
            <w:pPr>
              <w:pStyle w:val="Default"/>
              <w:rPr>
                <w:rFonts w:ascii="Arial" w:hAnsi="Arial" w:cs="Arial"/>
                <w:sz w:val="20"/>
                <w:szCs w:val="20"/>
              </w:rPr>
            </w:pPr>
            <w:r w:rsidRPr="00281006">
              <w:rPr>
                <w:rFonts w:ascii="Arial" w:hAnsi="Arial" w:cs="Arial"/>
                <w:sz w:val="20"/>
                <w:szCs w:val="20"/>
              </w:rPr>
              <w:t>I understand I must have a medical diagnosis (from a licensed and qualified medical professional) that warrants placement of a service dog. If applying for a PTSD service dog, I must have PTSD diagnosis (from a qualified and licensed mental health professional) and be actively engaged in therapy for a m</w:t>
            </w:r>
            <w:r>
              <w:rPr>
                <w:rFonts w:ascii="Arial" w:hAnsi="Arial" w:cs="Arial"/>
                <w:sz w:val="20"/>
                <w:szCs w:val="20"/>
              </w:rPr>
              <w:t xml:space="preserve">inimum of one year for my </w:t>
            </w:r>
            <w:r w:rsidRPr="00281006">
              <w:rPr>
                <w:rFonts w:ascii="Arial" w:hAnsi="Arial" w:cs="Arial"/>
                <w:sz w:val="20"/>
                <w:szCs w:val="20"/>
              </w:rPr>
              <w:t>PTSD.</w:t>
            </w:r>
            <w:r>
              <w:rPr>
                <w:rFonts w:ascii="Arial" w:hAnsi="Arial" w:cs="Arial"/>
                <w:sz w:val="20"/>
                <w:szCs w:val="20"/>
              </w:rPr>
              <w:t xml:space="preserve"> </w:t>
            </w:r>
          </w:p>
        </w:tc>
      </w:tr>
      <w:tr w:rsidR="00441130" w:rsidRPr="00832845" w14:paraId="6B3685F8" w14:textId="77777777" w:rsidTr="00441130">
        <w:trPr>
          <w:trHeight w:val="216"/>
        </w:trPr>
        <w:tc>
          <w:tcPr>
            <w:tcW w:w="810" w:type="dxa"/>
            <w:tcBorders>
              <w:top w:val="single" w:sz="4" w:space="0" w:color="auto"/>
              <w:left w:val="nil"/>
              <w:bottom w:val="nil"/>
              <w:right w:val="nil"/>
            </w:tcBorders>
            <w:vAlign w:val="bottom"/>
          </w:tcPr>
          <w:p w14:paraId="23C261B8" w14:textId="77777777" w:rsidR="00441130" w:rsidRPr="00832845" w:rsidRDefault="00441130" w:rsidP="00441130">
            <w:pPr>
              <w:spacing w:line="100" w:lineRule="atLeast"/>
              <w:ind w:right="-258"/>
            </w:pPr>
          </w:p>
        </w:tc>
        <w:tc>
          <w:tcPr>
            <w:tcW w:w="9270" w:type="dxa"/>
            <w:tcBorders>
              <w:top w:val="nil"/>
              <w:left w:val="nil"/>
              <w:bottom w:val="nil"/>
              <w:right w:val="nil"/>
            </w:tcBorders>
            <w:vAlign w:val="bottom"/>
          </w:tcPr>
          <w:p w14:paraId="732B9D18" w14:textId="77777777" w:rsidR="00441130" w:rsidRPr="00281006" w:rsidRDefault="00441130" w:rsidP="00441130">
            <w:pPr>
              <w:pStyle w:val="Default"/>
              <w:rPr>
                <w:rFonts w:ascii="Arial" w:hAnsi="Arial" w:cs="Arial"/>
                <w:sz w:val="20"/>
                <w:szCs w:val="20"/>
              </w:rPr>
            </w:pPr>
          </w:p>
        </w:tc>
      </w:tr>
      <w:tr w:rsidR="00441130" w:rsidRPr="00832845" w14:paraId="30A19D3B" w14:textId="77777777" w:rsidTr="00441130">
        <w:trPr>
          <w:trHeight w:val="360"/>
        </w:trPr>
        <w:tc>
          <w:tcPr>
            <w:tcW w:w="810" w:type="dxa"/>
            <w:tcBorders>
              <w:top w:val="nil"/>
              <w:left w:val="nil"/>
              <w:bottom w:val="single" w:sz="4" w:space="0" w:color="auto"/>
              <w:right w:val="nil"/>
            </w:tcBorders>
            <w:vAlign w:val="bottom"/>
          </w:tcPr>
          <w:p w14:paraId="25BE7CCC" w14:textId="77777777" w:rsidR="00441130" w:rsidRPr="00832845" w:rsidRDefault="00441130" w:rsidP="0044113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9270" w:type="dxa"/>
            <w:tcBorders>
              <w:top w:val="nil"/>
              <w:left w:val="nil"/>
              <w:bottom w:val="nil"/>
              <w:right w:val="nil"/>
            </w:tcBorders>
            <w:vAlign w:val="bottom"/>
          </w:tcPr>
          <w:p w14:paraId="17C661C6" w14:textId="77777777" w:rsidR="00441130" w:rsidRPr="00281006" w:rsidRDefault="00441130" w:rsidP="00441130">
            <w:pPr>
              <w:pStyle w:val="Default"/>
              <w:rPr>
                <w:rFonts w:ascii="Arial" w:hAnsi="Arial" w:cs="Arial"/>
                <w:sz w:val="20"/>
                <w:szCs w:val="20"/>
              </w:rPr>
            </w:pPr>
            <w:r w:rsidRPr="00281006">
              <w:rPr>
                <w:rFonts w:ascii="Arial" w:hAnsi="Arial" w:cs="Arial"/>
                <w:sz w:val="20"/>
                <w:szCs w:val="20"/>
              </w:rPr>
              <w:t xml:space="preserve">I understand the estimated yearly cost of caring for a service dog is roughly $2,500 and I understand I am responsible for </w:t>
            </w:r>
            <w:r>
              <w:rPr>
                <w:rFonts w:ascii="Arial" w:hAnsi="Arial" w:cs="Arial"/>
                <w:sz w:val="20"/>
                <w:szCs w:val="20"/>
              </w:rPr>
              <w:t xml:space="preserve">those expenses. </w:t>
            </w:r>
          </w:p>
        </w:tc>
      </w:tr>
      <w:tr w:rsidR="00441130" w:rsidRPr="00832845" w14:paraId="7985FBDC" w14:textId="77777777" w:rsidTr="00441130">
        <w:trPr>
          <w:trHeight w:val="216"/>
        </w:trPr>
        <w:tc>
          <w:tcPr>
            <w:tcW w:w="810" w:type="dxa"/>
            <w:tcBorders>
              <w:top w:val="single" w:sz="4" w:space="0" w:color="auto"/>
              <w:left w:val="nil"/>
              <w:bottom w:val="nil"/>
              <w:right w:val="nil"/>
            </w:tcBorders>
            <w:vAlign w:val="bottom"/>
          </w:tcPr>
          <w:p w14:paraId="4319B208" w14:textId="77777777" w:rsidR="00441130" w:rsidRPr="00832845" w:rsidRDefault="00441130" w:rsidP="00441130">
            <w:pPr>
              <w:spacing w:line="100" w:lineRule="atLeast"/>
              <w:ind w:right="-258"/>
            </w:pPr>
          </w:p>
        </w:tc>
        <w:tc>
          <w:tcPr>
            <w:tcW w:w="9270" w:type="dxa"/>
            <w:tcBorders>
              <w:top w:val="nil"/>
              <w:left w:val="nil"/>
              <w:bottom w:val="nil"/>
              <w:right w:val="nil"/>
            </w:tcBorders>
            <w:vAlign w:val="bottom"/>
          </w:tcPr>
          <w:p w14:paraId="4BCFAF54" w14:textId="77777777" w:rsidR="00441130" w:rsidRPr="00281006" w:rsidRDefault="00441130" w:rsidP="00441130">
            <w:pPr>
              <w:pStyle w:val="Default"/>
              <w:rPr>
                <w:rFonts w:ascii="Arial" w:hAnsi="Arial" w:cs="Arial"/>
                <w:sz w:val="20"/>
                <w:szCs w:val="20"/>
              </w:rPr>
            </w:pPr>
          </w:p>
        </w:tc>
      </w:tr>
      <w:tr w:rsidR="00441130" w:rsidRPr="00832845" w14:paraId="26A1CFD8" w14:textId="77777777" w:rsidTr="00441130">
        <w:trPr>
          <w:trHeight w:val="360"/>
        </w:trPr>
        <w:tc>
          <w:tcPr>
            <w:tcW w:w="810" w:type="dxa"/>
            <w:tcBorders>
              <w:top w:val="nil"/>
              <w:left w:val="nil"/>
              <w:bottom w:val="single" w:sz="4" w:space="0" w:color="auto"/>
              <w:right w:val="nil"/>
            </w:tcBorders>
            <w:vAlign w:val="bottom"/>
          </w:tcPr>
          <w:p w14:paraId="241C18AA" w14:textId="77777777" w:rsidR="00441130" w:rsidRPr="00832845" w:rsidRDefault="00441130" w:rsidP="0044113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9270" w:type="dxa"/>
            <w:tcBorders>
              <w:top w:val="nil"/>
              <w:left w:val="nil"/>
              <w:bottom w:val="nil"/>
              <w:right w:val="nil"/>
            </w:tcBorders>
            <w:vAlign w:val="bottom"/>
          </w:tcPr>
          <w:p w14:paraId="64EB0168" w14:textId="77777777" w:rsidR="00441130" w:rsidRPr="00281006" w:rsidRDefault="00441130" w:rsidP="00441130">
            <w:pPr>
              <w:pStyle w:val="Default"/>
              <w:rPr>
                <w:rFonts w:ascii="Arial" w:hAnsi="Arial" w:cs="Arial"/>
                <w:sz w:val="20"/>
                <w:szCs w:val="20"/>
              </w:rPr>
            </w:pPr>
            <w:r w:rsidRPr="00281006">
              <w:rPr>
                <w:rFonts w:ascii="Arial" w:hAnsi="Arial" w:cs="Arial"/>
                <w:sz w:val="20"/>
                <w:szCs w:val="20"/>
              </w:rPr>
              <w:t xml:space="preserve">I understand if approved for a service dog from Journey Together Service Dog </w:t>
            </w:r>
            <w:r>
              <w:rPr>
                <w:rFonts w:ascii="Arial" w:hAnsi="Arial" w:cs="Arial"/>
                <w:sz w:val="20"/>
                <w:szCs w:val="20"/>
              </w:rPr>
              <w:t>Inc</w:t>
            </w:r>
            <w:r w:rsidRPr="00281006">
              <w:rPr>
                <w:rFonts w:ascii="Arial" w:hAnsi="Arial" w:cs="Arial"/>
                <w:sz w:val="20"/>
                <w:szCs w:val="20"/>
              </w:rPr>
              <w:t>., I will be subject to a criminal background check prior to the</w:t>
            </w:r>
            <w:r>
              <w:rPr>
                <w:rFonts w:ascii="Arial" w:hAnsi="Arial" w:cs="Arial"/>
                <w:sz w:val="20"/>
                <w:szCs w:val="20"/>
              </w:rPr>
              <w:t xml:space="preserve"> dog being placed in my care. </w:t>
            </w:r>
          </w:p>
        </w:tc>
      </w:tr>
      <w:tr w:rsidR="00441130" w:rsidRPr="00832845" w14:paraId="2810EB6D" w14:textId="77777777" w:rsidTr="00441130">
        <w:trPr>
          <w:trHeight w:val="216"/>
        </w:trPr>
        <w:tc>
          <w:tcPr>
            <w:tcW w:w="810" w:type="dxa"/>
            <w:tcBorders>
              <w:top w:val="single" w:sz="4" w:space="0" w:color="auto"/>
              <w:left w:val="nil"/>
              <w:bottom w:val="nil"/>
              <w:right w:val="nil"/>
            </w:tcBorders>
            <w:vAlign w:val="bottom"/>
          </w:tcPr>
          <w:p w14:paraId="28AF5BE0" w14:textId="77777777" w:rsidR="00441130" w:rsidRPr="00832845" w:rsidRDefault="00441130" w:rsidP="00441130">
            <w:pPr>
              <w:spacing w:line="100" w:lineRule="atLeast"/>
              <w:ind w:right="-258"/>
            </w:pPr>
          </w:p>
        </w:tc>
        <w:tc>
          <w:tcPr>
            <w:tcW w:w="9270" w:type="dxa"/>
            <w:tcBorders>
              <w:top w:val="nil"/>
              <w:left w:val="nil"/>
              <w:bottom w:val="nil"/>
              <w:right w:val="nil"/>
            </w:tcBorders>
            <w:vAlign w:val="bottom"/>
          </w:tcPr>
          <w:p w14:paraId="6A646203" w14:textId="77777777" w:rsidR="00441130" w:rsidRPr="00281006" w:rsidRDefault="00441130" w:rsidP="00441130">
            <w:pPr>
              <w:pStyle w:val="Default"/>
              <w:rPr>
                <w:rFonts w:ascii="Arial" w:hAnsi="Arial" w:cs="Arial"/>
                <w:sz w:val="20"/>
                <w:szCs w:val="20"/>
              </w:rPr>
            </w:pPr>
          </w:p>
        </w:tc>
      </w:tr>
      <w:tr w:rsidR="00441130" w:rsidRPr="00832845" w14:paraId="16F87A6B" w14:textId="77777777" w:rsidTr="00441130">
        <w:trPr>
          <w:trHeight w:val="360"/>
        </w:trPr>
        <w:tc>
          <w:tcPr>
            <w:tcW w:w="810" w:type="dxa"/>
            <w:tcBorders>
              <w:top w:val="nil"/>
              <w:left w:val="nil"/>
              <w:bottom w:val="single" w:sz="4" w:space="0" w:color="auto"/>
              <w:right w:val="nil"/>
            </w:tcBorders>
            <w:vAlign w:val="bottom"/>
          </w:tcPr>
          <w:p w14:paraId="2C248260" w14:textId="77777777" w:rsidR="00441130" w:rsidRPr="00832845" w:rsidRDefault="00441130" w:rsidP="0044113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9270" w:type="dxa"/>
            <w:tcBorders>
              <w:top w:val="nil"/>
              <w:left w:val="nil"/>
              <w:bottom w:val="nil"/>
              <w:right w:val="nil"/>
            </w:tcBorders>
            <w:vAlign w:val="bottom"/>
          </w:tcPr>
          <w:p w14:paraId="0FAA652F" w14:textId="77777777" w:rsidR="00441130" w:rsidRPr="00281006" w:rsidRDefault="00441130" w:rsidP="00441130">
            <w:pPr>
              <w:pStyle w:val="Default"/>
              <w:rPr>
                <w:rFonts w:ascii="Arial" w:hAnsi="Arial" w:cs="Arial"/>
                <w:sz w:val="20"/>
                <w:szCs w:val="20"/>
              </w:rPr>
            </w:pPr>
            <w:r w:rsidRPr="00281006">
              <w:rPr>
                <w:rFonts w:ascii="Arial" w:hAnsi="Arial" w:cs="Arial"/>
                <w:sz w:val="20"/>
                <w:szCs w:val="20"/>
              </w:rPr>
              <w:t xml:space="preserve">I understand that I must be receiving mental health counseling and care to be eligible for a dog from Journey Together Service Dog </w:t>
            </w:r>
            <w:r>
              <w:rPr>
                <w:rFonts w:ascii="Arial" w:hAnsi="Arial" w:cs="Arial"/>
                <w:sz w:val="20"/>
                <w:szCs w:val="20"/>
              </w:rPr>
              <w:t xml:space="preserve">Inc. </w:t>
            </w:r>
          </w:p>
        </w:tc>
      </w:tr>
      <w:tr w:rsidR="00441130" w:rsidRPr="00832845" w14:paraId="4B9DFEC1" w14:textId="77777777" w:rsidTr="00441130">
        <w:trPr>
          <w:trHeight w:val="216"/>
        </w:trPr>
        <w:tc>
          <w:tcPr>
            <w:tcW w:w="810" w:type="dxa"/>
            <w:tcBorders>
              <w:top w:val="single" w:sz="4" w:space="0" w:color="auto"/>
              <w:left w:val="nil"/>
              <w:bottom w:val="nil"/>
              <w:right w:val="nil"/>
            </w:tcBorders>
            <w:vAlign w:val="bottom"/>
          </w:tcPr>
          <w:p w14:paraId="557D1324" w14:textId="77777777" w:rsidR="00441130" w:rsidRPr="00832845" w:rsidRDefault="00441130" w:rsidP="00441130">
            <w:pPr>
              <w:spacing w:line="100" w:lineRule="atLeast"/>
              <w:ind w:right="-258"/>
            </w:pPr>
          </w:p>
        </w:tc>
        <w:tc>
          <w:tcPr>
            <w:tcW w:w="9270" w:type="dxa"/>
            <w:tcBorders>
              <w:top w:val="nil"/>
              <w:left w:val="nil"/>
              <w:bottom w:val="nil"/>
              <w:right w:val="nil"/>
            </w:tcBorders>
            <w:vAlign w:val="bottom"/>
          </w:tcPr>
          <w:p w14:paraId="3A5435BA" w14:textId="77777777" w:rsidR="00441130" w:rsidRPr="00281006" w:rsidRDefault="00441130" w:rsidP="00441130">
            <w:pPr>
              <w:pStyle w:val="Default"/>
              <w:rPr>
                <w:rFonts w:ascii="Arial" w:hAnsi="Arial" w:cs="Arial"/>
                <w:sz w:val="20"/>
                <w:szCs w:val="20"/>
              </w:rPr>
            </w:pPr>
          </w:p>
        </w:tc>
      </w:tr>
      <w:tr w:rsidR="00441130" w:rsidRPr="00832845" w14:paraId="4BBA5369" w14:textId="77777777" w:rsidTr="00441130">
        <w:trPr>
          <w:trHeight w:val="360"/>
        </w:trPr>
        <w:tc>
          <w:tcPr>
            <w:tcW w:w="810" w:type="dxa"/>
            <w:tcBorders>
              <w:top w:val="nil"/>
              <w:left w:val="nil"/>
              <w:bottom w:val="single" w:sz="4" w:space="0" w:color="auto"/>
              <w:right w:val="nil"/>
            </w:tcBorders>
            <w:vAlign w:val="bottom"/>
          </w:tcPr>
          <w:p w14:paraId="07431852" w14:textId="77777777" w:rsidR="00441130" w:rsidRPr="00832845" w:rsidRDefault="00441130" w:rsidP="00441130">
            <w:pPr>
              <w:spacing w:line="100" w:lineRule="atLeast"/>
              <w:ind w:right="-258"/>
            </w:pPr>
            <w:r w:rsidRPr="00832845">
              <w:fldChar w:fldCharType="begin">
                <w:ffData>
                  <w:name w:val="Text57"/>
                  <w:enabled/>
                  <w:calcOnExit w:val="0"/>
                  <w:textInput/>
                </w:ffData>
              </w:fldChar>
            </w:r>
            <w:r w:rsidRPr="00832845">
              <w:instrText xml:space="preserve"> FORMTEXT </w:instrText>
            </w:r>
            <w:r w:rsidRPr="00832845">
              <w:fldChar w:fldCharType="separate"/>
            </w:r>
            <w:r w:rsidRPr="00832845">
              <w:t> </w:t>
            </w:r>
            <w:r w:rsidRPr="00832845">
              <w:t> </w:t>
            </w:r>
            <w:r w:rsidRPr="00832845">
              <w:t> </w:t>
            </w:r>
            <w:r w:rsidRPr="00832845">
              <w:t> </w:t>
            </w:r>
            <w:r w:rsidRPr="00832845">
              <w:t> </w:t>
            </w:r>
            <w:r w:rsidRPr="00832845">
              <w:fldChar w:fldCharType="end"/>
            </w:r>
          </w:p>
        </w:tc>
        <w:tc>
          <w:tcPr>
            <w:tcW w:w="9270" w:type="dxa"/>
            <w:tcBorders>
              <w:top w:val="nil"/>
              <w:left w:val="nil"/>
              <w:bottom w:val="nil"/>
              <w:right w:val="nil"/>
            </w:tcBorders>
            <w:vAlign w:val="bottom"/>
          </w:tcPr>
          <w:p w14:paraId="3408ABFA" w14:textId="77777777" w:rsidR="00441130" w:rsidRPr="00281006" w:rsidRDefault="00441130" w:rsidP="00441130">
            <w:pPr>
              <w:pStyle w:val="Default"/>
              <w:rPr>
                <w:rFonts w:ascii="Arial" w:hAnsi="Arial" w:cs="Arial"/>
                <w:sz w:val="20"/>
                <w:szCs w:val="20"/>
              </w:rPr>
            </w:pPr>
            <w:r w:rsidRPr="00281006">
              <w:rPr>
                <w:rFonts w:ascii="Arial" w:hAnsi="Arial" w:cs="Arial"/>
                <w:sz w:val="20"/>
                <w:szCs w:val="20"/>
              </w:rPr>
              <w:t xml:space="preserve">I give permission for Journey Together Service Dog </w:t>
            </w:r>
            <w:r>
              <w:rPr>
                <w:rFonts w:ascii="Arial" w:hAnsi="Arial" w:cs="Arial"/>
                <w:sz w:val="20"/>
                <w:szCs w:val="20"/>
              </w:rPr>
              <w:t>Inc</w:t>
            </w:r>
            <w:r w:rsidRPr="00281006">
              <w:rPr>
                <w:rFonts w:ascii="Arial" w:hAnsi="Arial" w:cs="Arial"/>
                <w:sz w:val="20"/>
                <w:szCs w:val="20"/>
              </w:rPr>
              <w:t>. to contact my providers if I am accepted to receive a PTSD dog from the program</w:t>
            </w:r>
          </w:p>
        </w:tc>
      </w:tr>
    </w:tbl>
    <w:p w14:paraId="461EC8D2" w14:textId="77777777" w:rsidR="00281006" w:rsidRPr="00281006" w:rsidRDefault="00281006" w:rsidP="00281006">
      <w:pPr>
        <w:pStyle w:val="Default"/>
        <w:rPr>
          <w:rFonts w:ascii="Arial" w:hAnsi="Arial" w:cs="Arial"/>
          <w:sz w:val="20"/>
          <w:szCs w:val="20"/>
        </w:rPr>
      </w:pPr>
    </w:p>
    <w:p w14:paraId="260B0CCA" w14:textId="77777777" w:rsidR="00871876" w:rsidRDefault="00436B16" w:rsidP="00847C88">
      <w:pPr>
        <w:pStyle w:val="Heading2"/>
      </w:pPr>
      <w:r>
        <w:t>Agreement and</w:t>
      </w:r>
      <w:r w:rsidR="00871876" w:rsidRPr="009C220D">
        <w:t xml:space="preserve"> Signature</w:t>
      </w:r>
    </w:p>
    <w:tbl>
      <w:tblPr>
        <w:tblStyle w:val="TableGrid"/>
        <w:tblW w:w="6837"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
      <w:tblGrid>
        <w:gridCol w:w="5400"/>
        <w:gridCol w:w="1437"/>
      </w:tblGrid>
      <w:tr w:rsidR="002F0021" w:rsidRPr="007B3F75" w14:paraId="78FF4584" w14:textId="77777777" w:rsidTr="002F0021">
        <w:trPr>
          <w:trHeight w:val="288"/>
        </w:trPr>
        <w:tc>
          <w:tcPr>
            <w:tcW w:w="5400" w:type="dxa"/>
            <w:vAlign w:val="bottom"/>
          </w:tcPr>
          <w:p w14:paraId="10F65576" w14:textId="77777777" w:rsidR="002F0021" w:rsidRDefault="002F0021" w:rsidP="004F430E">
            <w:pPr>
              <w:ind w:right="-522"/>
              <w:rPr>
                <w:rFonts w:ascii="Arial" w:hAnsi="Arial" w:cs="Arial"/>
                <w:szCs w:val="19"/>
              </w:rPr>
            </w:pPr>
          </w:p>
          <w:p w14:paraId="55394C8F" w14:textId="77777777" w:rsidR="002F0021" w:rsidRPr="007B3F75" w:rsidRDefault="002F0021" w:rsidP="004F430E">
            <w:pPr>
              <w:ind w:right="-522"/>
            </w:pPr>
            <w:r w:rsidRPr="00B027A2">
              <w:rPr>
                <w:rFonts w:ascii="Arial" w:hAnsi="Arial" w:cs="Arial"/>
                <w:szCs w:val="19"/>
              </w:rPr>
              <w:t xml:space="preserve">Do </w:t>
            </w:r>
            <w:r>
              <w:rPr>
                <w:rFonts w:ascii="Arial" w:hAnsi="Arial" w:cs="Arial"/>
                <w:szCs w:val="19"/>
              </w:rPr>
              <w:t>we have your permission for a background check</w:t>
            </w:r>
            <w:r w:rsidRPr="00B027A2">
              <w:rPr>
                <w:rFonts w:ascii="Arial" w:hAnsi="Arial" w:cs="Arial"/>
                <w:szCs w:val="19"/>
              </w:rPr>
              <w:t>? (Y/N)</w:t>
            </w:r>
          </w:p>
        </w:tc>
        <w:tc>
          <w:tcPr>
            <w:tcW w:w="1437" w:type="dxa"/>
            <w:tcBorders>
              <w:bottom w:val="single" w:sz="4" w:space="0" w:color="auto"/>
            </w:tcBorders>
            <w:vAlign w:val="bottom"/>
          </w:tcPr>
          <w:p w14:paraId="123AE8BD" w14:textId="77777777" w:rsidR="002F0021" w:rsidRPr="007B3F75" w:rsidRDefault="002F0021" w:rsidP="004F430E">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1AD542" w14:textId="77777777" w:rsidR="002F0021" w:rsidRDefault="002F0021" w:rsidP="00847C88">
      <w:pPr>
        <w:pStyle w:val="Default"/>
        <w:rPr>
          <w:rFonts w:ascii="Arial" w:hAnsi="Arial" w:cs="Arial"/>
          <w:i/>
          <w:sz w:val="20"/>
          <w:szCs w:val="20"/>
        </w:rPr>
      </w:pPr>
    </w:p>
    <w:p w14:paraId="44742C01" w14:textId="77777777" w:rsidR="002F0021" w:rsidRDefault="002F0021" w:rsidP="00847C88">
      <w:pPr>
        <w:pStyle w:val="Default"/>
        <w:rPr>
          <w:rFonts w:ascii="Arial" w:hAnsi="Arial" w:cs="Arial"/>
          <w:i/>
          <w:sz w:val="20"/>
          <w:szCs w:val="20"/>
        </w:rPr>
      </w:pPr>
    </w:p>
    <w:p w14:paraId="37C8F2E9" w14:textId="77777777" w:rsidR="00847C88" w:rsidRPr="00847C88" w:rsidRDefault="00847C88" w:rsidP="00847C88">
      <w:pPr>
        <w:pStyle w:val="Default"/>
        <w:rPr>
          <w:rFonts w:ascii="Arial" w:hAnsi="Arial" w:cs="Arial"/>
          <w:i/>
          <w:sz w:val="20"/>
          <w:szCs w:val="20"/>
        </w:rPr>
      </w:pPr>
      <w:r w:rsidRPr="00847C88">
        <w:rPr>
          <w:rFonts w:ascii="Arial" w:hAnsi="Arial" w:cs="Arial"/>
          <w:i/>
          <w:sz w:val="20"/>
          <w:szCs w:val="20"/>
        </w:rPr>
        <w:t xml:space="preserve">I attest that the above statements are true and factual to the best of my knowledge. I consent to a criminal background check. </w:t>
      </w:r>
    </w:p>
    <w:tbl>
      <w:tblPr>
        <w:tblW w:w="5000" w:type="pct"/>
        <w:tblLayout w:type="fixed"/>
        <w:tblCellMar>
          <w:left w:w="0" w:type="dxa"/>
          <w:right w:w="0" w:type="dxa"/>
        </w:tblCellMar>
        <w:tblLook w:val="0000" w:firstRow="0" w:lastRow="0" w:firstColumn="0" w:lastColumn="0" w:noHBand="0" w:noVBand="0"/>
      </w:tblPr>
      <w:tblGrid>
        <w:gridCol w:w="1072"/>
        <w:gridCol w:w="7298"/>
        <w:gridCol w:w="540"/>
        <w:gridCol w:w="1170"/>
      </w:tblGrid>
      <w:tr w:rsidR="000D2539" w:rsidRPr="005114CE" w14:paraId="05A92736" w14:textId="77777777" w:rsidTr="00847C88">
        <w:trPr>
          <w:trHeight w:val="432"/>
        </w:trPr>
        <w:tc>
          <w:tcPr>
            <w:tcW w:w="1072" w:type="dxa"/>
            <w:vAlign w:val="bottom"/>
          </w:tcPr>
          <w:p w14:paraId="331BB89A" w14:textId="77777777" w:rsidR="00436B16" w:rsidRDefault="00436B16" w:rsidP="00490804"/>
          <w:p w14:paraId="4985AB42" w14:textId="77777777" w:rsidR="00436B16" w:rsidRDefault="00436B16" w:rsidP="00490804"/>
          <w:p w14:paraId="2807EF79" w14:textId="77777777" w:rsidR="000D2539" w:rsidRPr="005114CE" w:rsidRDefault="000D2539" w:rsidP="00490804">
            <w:r w:rsidRPr="005114CE">
              <w:t>Signature:</w:t>
            </w:r>
          </w:p>
        </w:tc>
        <w:tc>
          <w:tcPr>
            <w:tcW w:w="7298" w:type="dxa"/>
            <w:tcBorders>
              <w:bottom w:val="single" w:sz="4" w:space="0" w:color="auto"/>
            </w:tcBorders>
            <w:vAlign w:val="bottom"/>
          </w:tcPr>
          <w:p w14:paraId="537ACF65" w14:textId="77777777" w:rsidR="000D2539" w:rsidRPr="00E01C35" w:rsidRDefault="00E670A9" w:rsidP="00682C69">
            <w:pPr>
              <w:pStyle w:val="FieldText"/>
              <w:rPr>
                <w:rFonts w:ascii="Bickley Script" w:hAnsi="Bickley Script"/>
                <w:b w:val="0"/>
                <w:sz w:val="44"/>
                <w:szCs w:val="44"/>
              </w:rPr>
            </w:pPr>
            <w:r w:rsidRPr="00E01C35">
              <w:rPr>
                <w:rFonts w:ascii="Bickley Script" w:hAnsi="Bickley Script"/>
                <w:b w:val="0"/>
                <w:sz w:val="44"/>
                <w:szCs w:val="44"/>
              </w:rPr>
              <w:fldChar w:fldCharType="begin">
                <w:ffData>
                  <w:name w:val="Text57"/>
                  <w:enabled/>
                  <w:calcOnExit w:val="0"/>
                  <w:textInput/>
                </w:ffData>
              </w:fldChar>
            </w:r>
            <w:r w:rsidRPr="00E01C35">
              <w:rPr>
                <w:rFonts w:ascii="Bickley Script" w:hAnsi="Bickley Script"/>
                <w:b w:val="0"/>
                <w:sz w:val="44"/>
                <w:szCs w:val="44"/>
              </w:rPr>
              <w:instrText xml:space="preserve"> FORMTEXT </w:instrText>
            </w:r>
            <w:r w:rsidRPr="00E01C35">
              <w:rPr>
                <w:rFonts w:ascii="Bickley Script" w:hAnsi="Bickley Script"/>
                <w:b w:val="0"/>
                <w:sz w:val="44"/>
                <w:szCs w:val="44"/>
              </w:rPr>
            </w:r>
            <w:r w:rsidRPr="00E01C35">
              <w:rPr>
                <w:rFonts w:ascii="Bickley Script" w:hAnsi="Bickley Script"/>
                <w:b w:val="0"/>
                <w:sz w:val="44"/>
                <w:szCs w:val="44"/>
              </w:rPr>
              <w:fldChar w:fldCharType="separate"/>
            </w:r>
            <w:r w:rsidRPr="00E01C35">
              <w:rPr>
                <w:rFonts w:ascii="Bickley Script" w:hAnsi="Bickley Script"/>
                <w:b w:val="0"/>
                <w:noProof/>
                <w:sz w:val="44"/>
                <w:szCs w:val="44"/>
              </w:rPr>
              <w:t> </w:t>
            </w:r>
            <w:r w:rsidRPr="00E01C35">
              <w:rPr>
                <w:rFonts w:ascii="Bickley Script" w:hAnsi="Bickley Script"/>
                <w:b w:val="0"/>
                <w:noProof/>
                <w:sz w:val="44"/>
                <w:szCs w:val="44"/>
              </w:rPr>
              <w:t> </w:t>
            </w:r>
            <w:r w:rsidRPr="00E01C35">
              <w:rPr>
                <w:rFonts w:ascii="Bickley Script" w:hAnsi="Bickley Script"/>
                <w:b w:val="0"/>
                <w:noProof/>
                <w:sz w:val="44"/>
                <w:szCs w:val="44"/>
              </w:rPr>
              <w:t> </w:t>
            </w:r>
            <w:r w:rsidRPr="00E01C35">
              <w:rPr>
                <w:rFonts w:ascii="Bickley Script" w:hAnsi="Bickley Script"/>
                <w:b w:val="0"/>
                <w:noProof/>
                <w:sz w:val="44"/>
                <w:szCs w:val="44"/>
              </w:rPr>
              <w:t> </w:t>
            </w:r>
            <w:r w:rsidRPr="00E01C35">
              <w:rPr>
                <w:rFonts w:ascii="Bickley Script" w:hAnsi="Bickley Script"/>
                <w:b w:val="0"/>
                <w:noProof/>
                <w:sz w:val="44"/>
                <w:szCs w:val="44"/>
              </w:rPr>
              <w:t> </w:t>
            </w:r>
            <w:r w:rsidRPr="00E01C35">
              <w:rPr>
                <w:rFonts w:ascii="Bickley Script" w:hAnsi="Bickley Script"/>
                <w:b w:val="0"/>
                <w:sz w:val="44"/>
                <w:szCs w:val="44"/>
              </w:rPr>
              <w:fldChar w:fldCharType="end"/>
            </w:r>
          </w:p>
        </w:tc>
        <w:tc>
          <w:tcPr>
            <w:tcW w:w="540" w:type="dxa"/>
            <w:vAlign w:val="bottom"/>
          </w:tcPr>
          <w:p w14:paraId="297338C0" w14:textId="77777777" w:rsidR="000D2539" w:rsidRPr="005114CE" w:rsidRDefault="000D2539" w:rsidP="00E670A9">
            <w:pPr>
              <w:pStyle w:val="Heading4"/>
              <w:ind w:left="-107"/>
            </w:pPr>
            <w:r w:rsidRPr="005114CE">
              <w:t>Date:</w:t>
            </w:r>
          </w:p>
        </w:tc>
        <w:tc>
          <w:tcPr>
            <w:tcW w:w="1170" w:type="dxa"/>
            <w:tcBorders>
              <w:bottom w:val="single" w:sz="4" w:space="0" w:color="auto"/>
            </w:tcBorders>
            <w:vAlign w:val="bottom"/>
          </w:tcPr>
          <w:p w14:paraId="4454D62C" w14:textId="77777777" w:rsidR="000D2539" w:rsidRPr="00E01C35" w:rsidRDefault="00E670A9" w:rsidP="00682C69">
            <w:pPr>
              <w:pStyle w:val="FieldText"/>
              <w:rPr>
                <w:b w:val="0"/>
              </w:rPr>
            </w:pPr>
            <w:r w:rsidRPr="00E01C35">
              <w:rPr>
                <w:rFonts w:ascii="Arial" w:hAnsi="Arial"/>
                <w:b w:val="0"/>
                <w:sz w:val="20"/>
              </w:rPr>
              <w:fldChar w:fldCharType="begin">
                <w:ffData>
                  <w:name w:val="Text57"/>
                  <w:enabled/>
                  <w:calcOnExit w:val="0"/>
                  <w:textInput/>
                </w:ffData>
              </w:fldChar>
            </w:r>
            <w:r w:rsidRPr="00E01C35">
              <w:rPr>
                <w:rFonts w:ascii="Arial" w:hAnsi="Arial"/>
                <w:b w:val="0"/>
                <w:sz w:val="20"/>
              </w:rPr>
              <w:instrText xml:space="preserve"> FORMTEXT </w:instrText>
            </w:r>
            <w:r w:rsidRPr="00E01C35">
              <w:rPr>
                <w:rFonts w:ascii="Arial" w:hAnsi="Arial"/>
                <w:b w:val="0"/>
                <w:sz w:val="20"/>
              </w:rPr>
            </w:r>
            <w:r w:rsidRPr="00E01C35">
              <w:rPr>
                <w:rFonts w:ascii="Arial" w:hAnsi="Arial"/>
                <w:b w:val="0"/>
                <w:sz w:val="20"/>
              </w:rPr>
              <w:fldChar w:fldCharType="separate"/>
            </w:r>
            <w:r w:rsidRPr="00E01C35">
              <w:rPr>
                <w:rFonts w:ascii="Arial" w:hAnsi="Arial"/>
                <w:b w:val="0"/>
                <w:noProof/>
                <w:sz w:val="20"/>
              </w:rPr>
              <w:t> </w:t>
            </w:r>
            <w:r w:rsidRPr="00E01C35">
              <w:rPr>
                <w:rFonts w:ascii="Arial" w:hAnsi="Arial"/>
                <w:b w:val="0"/>
                <w:noProof/>
                <w:sz w:val="20"/>
              </w:rPr>
              <w:t> </w:t>
            </w:r>
            <w:r w:rsidRPr="00E01C35">
              <w:rPr>
                <w:rFonts w:ascii="Arial" w:hAnsi="Arial"/>
                <w:b w:val="0"/>
                <w:noProof/>
                <w:sz w:val="20"/>
              </w:rPr>
              <w:t> </w:t>
            </w:r>
            <w:r w:rsidRPr="00E01C35">
              <w:rPr>
                <w:rFonts w:ascii="Arial" w:hAnsi="Arial"/>
                <w:b w:val="0"/>
                <w:noProof/>
                <w:sz w:val="20"/>
              </w:rPr>
              <w:t> </w:t>
            </w:r>
            <w:r w:rsidRPr="00E01C35">
              <w:rPr>
                <w:rFonts w:ascii="Arial" w:hAnsi="Arial"/>
                <w:b w:val="0"/>
                <w:noProof/>
                <w:sz w:val="20"/>
              </w:rPr>
              <w:t> </w:t>
            </w:r>
            <w:r w:rsidRPr="00E01C35">
              <w:rPr>
                <w:rFonts w:ascii="Arial" w:hAnsi="Arial"/>
                <w:b w:val="0"/>
                <w:sz w:val="20"/>
              </w:rPr>
              <w:fldChar w:fldCharType="end"/>
            </w:r>
          </w:p>
        </w:tc>
      </w:tr>
    </w:tbl>
    <w:p w14:paraId="4551F232" w14:textId="77777777" w:rsidR="00ED0507" w:rsidRDefault="00ED0507" w:rsidP="00874E31"/>
    <w:p w14:paraId="73C54F1D" w14:textId="77777777" w:rsidR="00847C88" w:rsidRDefault="00847C88" w:rsidP="00847C88">
      <w:pPr>
        <w:pStyle w:val="Default"/>
        <w:rPr>
          <w:rFonts w:ascii="Arial" w:hAnsi="Arial" w:cs="Arial"/>
          <w:b/>
          <w:bCs/>
          <w:sz w:val="20"/>
          <w:szCs w:val="20"/>
        </w:rPr>
      </w:pPr>
      <w:r>
        <w:rPr>
          <w:rFonts w:ascii="Arial" w:hAnsi="Arial" w:cs="Arial"/>
          <w:b/>
          <w:bCs/>
          <w:sz w:val="20"/>
          <w:szCs w:val="20"/>
        </w:rPr>
        <w:t xml:space="preserve">Return Applications to: </w:t>
      </w:r>
    </w:p>
    <w:p w14:paraId="7378FB66" w14:textId="770E52CD" w:rsidR="00847C88" w:rsidRDefault="002A2D43" w:rsidP="00847C88">
      <w:pPr>
        <w:pStyle w:val="Default"/>
        <w:rPr>
          <w:rFonts w:ascii="Arial" w:hAnsi="Arial" w:cs="Arial"/>
          <w:b/>
          <w:bCs/>
          <w:color w:val="auto"/>
          <w:sz w:val="20"/>
          <w:szCs w:val="20"/>
        </w:rPr>
      </w:pPr>
      <w:r w:rsidRPr="002A2D43">
        <w:rPr>
          <w:rStyle w:val="Hyperlink"/>
          <w:rFonts w:ascii="Arial" w:hAnsi="Arial" w:cs="Arial"/>
          <w:b/>
          <w:bCs/>
          <w:color w:val="auto"/>
          <w:sz w:val="20"/>
          <w:szCs w:val="20"/>
          <w:u w:val="none"/>
        </w:rPr>
        <w:t>apply_sd@journeytogetherservicedog.</w:t>
      </w:r>
      <w:r w:rsidR="00D35E24" w:rsidRPr="00D35E24">
        <w:rPr>
          <w:rStyle w:val="Hyperlink"/>
          <w:rFonts w:ascii="Arial" w:hAnsi="Arial" w:cs="Arial"/>
          <w:b/>
          <w:bCs/>
          <w:color w:val="auto"/>
          <w:sz w:val="20"/>
          <w:szCs w:val="20"/>
          <w:u w:val="none"/>
        </w:rPr>
        <w:t>org</w:t>
      </w:r>
      <w:r w:rsidR="00847C88" w:rsidRPr="00847C88">
        <w:rPr>
          <w:rFonts w:ascii="Arial" w:hAnsi="Arial" w:cs="Arial"/>
          <w:b/>
          <w:bCs/>
          <w:color w:val="auto"/>
          <w:sz w:val="20"/>
          <w:szCs w:val="20"/>
        </w:rPr>
        <w:t xml:space="preserve"> </w:t>
      </w:r>
    </w:p>
    <w:p w14:paraId="03517F9B" w14:textId="77777777" w:rsidR="00847C88" w:rsidRDefault="00847C88" w:rsidP="00847C88">
      <w:pPr>
        <w:pStyle w:val="Default"/>
        <w:rPr>
          <w:rFonts w:ascii="Arial" w:hAnsi="Arial" w:cs="Arial"/>
          <w:b/>
          <w:bCs/>
          <w:color w:val="auto"/>
          <w:sz w:val="20"/>
          <w:szCs w:val="20"/>
        </w:rPr>
      </w:pPr>
    </w:p>
    <w:p w14:paraId="6899010C" w14:textId="77777777" w:rsidR="00ED0507" w:rsidRPr="000D12AA" w:rsidRDefault="00847C88" w:rsidP="000D12AA">
      <w:pPr>
        <w:pStyle w:val="Default"/>
        <w:jc w:val="center"/>
        <w:rPr>
          <w:rFonts w:ascii="Arial" w:hAnsi="Arial" w:cs="Arial"/>
          <w:b/>
          <w:bCs/>
          <w:sz w:val="22"/>
          <w:szCs w:val="22"/>
        </w:rPr>
      </w:pPr>
      <w:r w:rsidRPr="000D12AA">
        <w:rPr>
          <w:rFonts w:ascii="Arial" w:hAnsi="Arial" w:cs="Arial"/>
          <w:b/>
          <w:bCs/>
          <w:sz w:val="22"/>
          <w:szCs w:val="22"/>
        </w:rPr>
        <w:t>If you have questions, please direct them to the email address above or call us at 920-322-5532</w:t>
      </w:r>
    </w:p>
    <w:sectPr w:rsidR="00ED0507" w:rsidRPr="000D12AA" w:rsidSect="00856C35">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21886" w14:textId="77777777" w:rsidR="004A62E1" w:rsidRDefault="004A62E1" w:rsidP="00176E67">
      <w:r>
        <w:separator/>
      </w:r>
    </w:p>
  </w:endnote>
  <w:endnote w:type="continuationSeparator" w:id="0">
    <w:p w14:paraId="254CEFEE" w14:textId="77777777" w:rsidR="004A62E1" w:rsidRDefault="004A62E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ckley Script">
    <w:altName w:val="Zapfino Extra LT One"/>
    <w:panose1 w:val="030202020406070A09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A12B" w14:textId="77777777" w:rsidR="00441130" w:rsidRDefault="00441130" w:rsidP="00CB56E9">
    <w:pPr>
      <w:pStyle w:val="Footer"/>
      <w:jc w:val="center"/>
    </w:pPr>
    <w:r>
      <w:t>Journey Together Service Dog Inc.</w:t>
    </w:r>
  </w:p>
  <w:p w14:paraId="24B4E90E" w14:textId="77777777" w:rsidR="00441130" w:rsidRDefault="002A2D43" w:rsidP="00CB56E9">
    <w:pPr>
      <w:pStyle w:val="Footer"/>
      <w:jc w:val="center"/>
    </w:pPr>
    <w:sdt>
      <w:sdtPr>
        <w:id w:val="29631626"/>
        <w:docPartObj>
          <w:docPartGallery w:val="Page Numbers (Bottom of Page)"/>
          <w:docPartUnique/>
        </w:docPartObj>
      </w:sdtPr>
      <w:sdtEndPr/>
      <w:sdtContent>
        <w:r w:rsidR="00441130">
          <w:fldChar w:fldCharType="begin"/>
        </w:r>
        <w:r w:rsidR="00441130">
          <w:instrText xml:space="preserve"> PAGE   \* MERGEFORMAT </w:instrText>
        </w:r>
        <w:r w:rsidR="00441130">
          <w:fldChar w:fldCharType="separate"/>
        </w:r>
        <w:r w:rsidR="00174625">
          <w:rPr>
            <w:noProof/>
          </w:rPr>
          <w:t>1</w:t>
        </w:r>
        <w:r w:rsidR="0044113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E7E58" w14:textId="77777777" w:rsidR="004A62E1" w:rsidRDefault="004A62E1" w:rsidP="00176E67">
      <w:r>
        <w:separator/>
      </w:r>
    </w:p>
  </w:footnote>
  <w:footnote w:type="continuationSeparator" w:id="0">
    <w:p w14:paraId="4341661F" w14:textId="77777777" w:rsidR="004A62E1" w:rsidRDefault="004A62E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C1F2" w14:textId="77777777" w:rsidR="00441130" w:rsidRDefault="00441130" w:rsidP="009D3E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4qJ7ONftJRYH72g7UK8GVMiqHWA+7CzcpVTghdZto7Qig6IMYMz0LK/Pa6CRCZn/WI+r4KkCCwQd6qAwiBYzHg==" w:salt="uzBmRy2fh6X7LFVRt8CgW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E3F"/>
    <w:rsid w:val="000071F7"/>
    <w:rsid w:val="00010B00"/>
    <w:rsid w:val="0002798A"/>
    <w:rsid w:val="00033730"/>
    <w:rsid w:val="000446B9"/>
    <w:rsid w:val="00075942"/>
    <w:rsid w:val="00083002"/>
    <w:rsid w:val="00087B85"/>
    <w:rsid w:val="000A01F1"/>
    <w:rsid w:val="000B5BD1"/>
    <w:rsid w:val="000C1163"/>
    <w:rsid w:val="000C6A38"/>
    <w:rsid w:val="000C797A"/>
    <w:rsid w:val="000D12AA"/>
    <w:rsid w:val="000D2539"/>
    <w:rsid w:val="000D2BB8"/>
    <w:rsid w:val="000E2E0C"/>
    <w:rsid w:val="000F2DF4"/>
    <w:rsid w:val="000F6783"/>
    <w:rsid w:val="001146BF"/>
    <w:rsid w:val="00120C95"/>
    <w:rsid w:val="00127A29"/>
    <w:rsid w:val="001348C0"/>
    <w:rsid w:val="00141BD9"/>
    <w:rsid w:val="0014663E"/>
    <w:rsid w:val="001610E6"/>
    <w:rsid w:val="00173AE3"/>
    <w:rsid w:val="00174625"/>
    <w:rsid w:val="00176E67"/>
    <w:rsid w:val="00180664"/>
    <w:rsid w:val="001843F8"/>
    <w:rsid w:val="001903F7"/>
    <w:rsid w:val="0019395E"/>
    <w:rsid w:val="001B7E66"/>
    <w:rsid w:val="001C1852"/>
    <w:rsid w:val="001C7313"/>
    <w:rsid w:val="001D6B76"/>
    <w:rsid w:val="001E746A"/>
    <w:rsid w:val="00211828"/>
    <w:rsid w:val="00243C76"/>
    <w:rsid w:val="00250014"/>
    <w:rsid w:val="00262CF3"/>
    <w:rsid w:val="002642A6"/>
    <w:rsid w:val="00267F61"/>
    <w:rsid w:val="00275BB5"/>
    <w:rsid w:val="00281006"/>
    <w:rsid w:val="00286F6A"/>
    <w:rsid w:val="00291C8C"/>
    <w:rsid w:val="002964E6"/>
    <w:rsid w:val="002A1ECE"/>
    <w:rsid w:val="002A2510"/>
    <w:rsid w:val="002A2D43"/>
    <w:rsid w:val="002A3144"/>
    <w:rsid w:val="002A6FA9"/>
    <w:rsid w:val="002A703C"/>
    <w:rsid w:val="002B4D1D"/>
    <w:rsid w:val="002C0DA0"/>
    <w:rsid w:val="002C10B1"/>
    <w:rsid w:val="002D222A"/>
    <w:rsid w:val="002D68E0"/>
    <w:rsid w:val="002F0021"/>
    <w:rsid w:val="002F2729"/>
    <w:rsid w:val="002F68DE"/>
    <w:rsid w:val="003076FD"/>
    <w:rsid w:val="00311BF5"/>
    <w:rsid w:val="00317005"/>
    <w:rsid w:val="003272E8"/>
    <w:rsid w:val="00330050"/>
    <w:rsid w:val="00335259"/>
    <w:rsid w:val="0036774D"/>
    <w:rsid w:val="003764E6"/>
    <w:rsid w:val="003929F1"/>
    <w:rsid w:val="003A1B63"/>
    <w:rsid w:val="003A41A1"/>
    <w:rsid w:val="003B2326"/>
    <w:rsid w:val="003C19BB"/>
    <w:rsid w:val="003D24C2"/>
    <w:rsid w:val="003D4932"/>
    <w:rsid w:val="00400251"/>
    <w:rsid w:val="00436B16"/>
    <w:rsid w:val="00437ED0"/>
    <w:rsid w:val="00440CD8"/>
    <w:rsid w:val="00441130"/>
    <w:rsid w:val="00441C12"/>
    <w:rsid w:val="00443837"/>
    <w:rsid w:val="00447DAA"/>
    <w:rsid w:val="00450F66"/>
    <w:rsid w:val="00454153"/>
    <w:rsid w:val="004567FC"/>
    <w:rsid w:val="00461739"/>
    <w:rsid w:val="004654AF"/>
    <w:rsid w:val="004666BB"/>
    <w:rsid w:val="00467865"/>
    <w:rsid w:val="0048685F"/>
    <w:rsid w:val="00490804"/>
    <w:rsid w:val="004A1437"/>
    <w:rsid w:val="004A4198"/>
    <w:rsid w:val="004A54EA"/>
    <w:rsid w:val="004A62E1"/>
    <w:rsid w:val="004B0578"/>
    <w:rsid w:val="004B61D0"/>
    <w:rsid w:val="004C766F"/>
    <w:rsid w:val="004E34C6"/>
    <w:rsid w:val="004F430E"/>
    <w:rsid w:val="004F62AD"/>
    <w:rsid w:val="00501AE8"/>
    <w:rsid w:val="00504B65"/>
    <w:rsid w:val="005114CE"/>
    <w:rsid w:val="0052122B"/>
    <w:rsid w:val="00544126"/>
    <w:rsid w:val="00545C12"/>
    <w:rsid w:val="005512FE"/>
    <w:rsid w:val="005557F6"/>
    <w:rsid w:val="00563778"/>
    <w:rsid w:val="005814D4"/>
    <w:rsid w:val="00585F39"/>
    <w:rsid w:val="005B4AE2"/>
    <w:rsid w:val="005C1BA6"/>
    <w:rsid w:val="005C5C9C"/>
    <w:rsid w:val="005D2477"/>
    <w:rsid w:val="005D3FB1"/>
    <w:rsid w:val="005D7E3E"/>
    <w:rsid w:val="005E63CC"/>
    <w:rsid w:val="005F57DD"/>
    <w:rsid w:val="005F6E87"/>
    <w:rsid w:val="00607FED"/>
    <w:rsid w:val="00613129"/>
    <w:rsid w:val="00617C65"/>
    <w:rsid w:val="00630A59"/>
    <w:rsid w:val="006330FD"/>
    <w:rsid w:val="0063459A"/>
    <w:rsid w:val="00636124"/>
    <w:rsid w:val="006463FF"/>
    <w:rsid w:val="006536ED"/>
    <w:rsid w:val="0066126B"/>
    <w:rsid w:val="00682C69"/>
    <w:rsid w:val="0068375B"/>
    <w:rsid w:val="006D2635"/>
    <w:rsid w:val="006D7601"/>
    <w:rsid w:val="006D779C"/>
    <w:rsid w:val="006E4F63"/>
    <w:rsid w:val="006E729E"/>
    <w:rsid w:val="006F5266"/>
    <w:rsid w:val="00700D4D"/>
    <w:rsid w:val="007065F6"/>
    <w:rsid w:val="00722A00"/>
    <w:rsid w:val="00724FA4"/>
    <w:rsid w:val="007325A9"/>
    <w:rsid w:val="00753FED"/>
    <w:rsid w:val="007541CF"/>
    <w:rsid w:val="0075451A"/>
    <w:rsid w:val="007602AC"/>
    <w:rsid w:val="00774B67"/>
    <w:rsid w:val="00783350"/>
    <w:rsid w:val="00786E50"/>
    <w:rsid w:val="00791A6D"/>
    <w:rsid w:val="007925C7"/>
    <w:rsid w:val="00793AC6"/>
    <w:rsid w:val="007A71DE"/>
    <w:rsid w:val="007B199B"/>
    <w:rsid w:val="007B3F75"/>
    <w:rsid w:val="007B6119"/>
    <w:rsid w:val="007C1DA0"/>
    <w:rsid w:val="007C71B8"/>
    <w:rsid w:val="007D555C"/>
    <w:rsid w:val="007E2A15"/>
    <w:rsid w:val="007E56C4"/>
    <w:rsid w:val="007F3D5B"/>
    <w:rsid w:val="008107D6"/>
    <w:rsid w:val="008132AD"/>
    <w:rsid w:val="00832845"/>
    <w:rsid w:val="00841645"/>
    <w:rsid w:val="00847C88"/>
    <w:rsid w:val="00852EC6"/>
    <w:rsid w:val="00856C35"/>
    <w:rsid w:val="00871876"/>
    <w:rsid w:val="00874E31"/>
    <w:rsid w:val="008753A7"/>
    <w:rsid w:val="00876C29"/>
    <w:rsid w:val="008837C6"/>
    <w:rsid w:val="0088782D"/>
    <w:rsid w:val="008B7081"/>
    <w:rsid w:val="008C05A6"/>
    <w:rsid w:val="008C6D49"/>
    <w:rsid w:val="008D7A67"/>
    <w:rsid w:val="008F194D"/>
    <w:rsid w:val="008F2F8A"/>
    <w:rsid w:val="008F5BCD"/>
    <w:rsid w:val="00902964"/>
    <w:rsid w:val="00907736"/>
    <w:rsid w:val="00920507"/>
    <w:rsid w:val="00933455"/>
    <w:rsid w:val="009358A2"/>
    <w:rsid w:val="0094790F"/>
    <w:rsid w:val="0095351E"/>
    <w:rsid w:val="00965517"/>
    <w:rsid w:val="00966B90"/>
    <w:rsid w:val="009737B7"/>
    <w:rsid w:val="00976ED5"/>
    <w:rsid w:val="009802C4"/>
    <w:rsid w:val="009872DD"/>
    <w:rsid w:val="009976D9"/>
    <w:rsid w:val="00997A3E"/>
    <w:rsid w:val="009A12D5"/>
    <w:rsid w:val="009A4EA3"/>
    <w:rsid w:val="009A55DC"/>
    <w:rsid w:val="009A7369"/>
    <w:rsid w:val="009C220D"/>
    <w:rsid w:val="009D3E3F"/>
    <w:rsid w:val="009D4490"/>
    <w:rsid w:val="009E0D4A"/>
    <w:rsid w:val="009F2F14"/>
    <w:rsid w:val="00A044F5"/>
    <w:rsid w:val="00A211B2"/>
    <w:rsid w:val="00A2727E"/>
    <w:rsid w:val="00A35524"/>
    <w:rsid w:val="00A60C9E"/>
    <w:rsid w:val="00A647B6"/>
    <w:rsid w:val="00A740D9"/>
    <w:rsid w:val="00A74F99"/>
    <w:rsid w:val="00A82BA3"/>
    <w:rsid w:val="00A94ACC"/>
    <w:rsid w:val="00AA2EA7"/>
    <w:rsid w:val="00AC284E"/>
    <w:rsid w:val="00AC5E98"/>
    <w:rsid w:val="00AD3C14"/>
    <w:rsid w:val="00AE34F5"/>
    <w:rsid w:val="00AE6FA4"/>
    <w:rsid w:val="00B01E95"/>
    <w:rsid w:val="00B03907"/>
    <w:rsid w:val="00B11811"/>
    <w:rsid w:val="00B311E1"/>
    <w:rsid w:val="00B4735C"/>
    <w:rsid w:val="00B579DF"/>
    <w:rsid w:val="00B87D43"/>
    <w:rsid w:val="00B90EC2"/>
    <w:rsid w:val="00BA268F"/>
    <w:rsid w:val="00BA5547"/>
    <w:rsid w:val="00BC07E3"/>
    <w:rsid w:val="00BC6DB3"/>
    <w:rsid w:val="00C079CA"/>
    <w:rsid w:val="00C45FDA"/>
    <w:rsid w:val="00C67741"/>
    <w:rsid w:val="00C74647"/>
    <w:rsid w:val="00C76039"/>
    <w:rsid w:val="00C76480"/>
    <w:rsid w:val="00C80AD2"/>
    <w:rsid w:val="00C87FF4"/>
    <w:rsid w:val="00C92266"/>
    <w:rsid w:val="00C92A3C"/>
    <w:rsid w:val="00C92FD6"/>
    <w:rsid w:val="00CA3708"/>
    <w:rsid w:val="00CB56E9"/>
    <w:rsid w:val="00CE5DC7"/>
    <w:rsid w:val="00CE6336"/>
    <w:rsid w:val="00CE7D54"/>
    <w:rsid w:val="00D14E73"/>
    <w:rsid w:val="00D15BCC"/>
    <w:rsid w:val="00D35E24"/>
    <w:rsid w:val="00D55AFA"/>
    <w:rsid w:val="00D6155E"/>
    <w:rsid w:val="00D83A19"/>
    <w:rsid w:val="00D86A85"/>
    <w:rsid w:val="00D90A75"/>
    <w:rsid w:val="00D93506"/>
    <w:rsid w:val="00D94656"/>
    <w:rsid w:val="00DA4514"/>
    <w:rsid w:val="00DC0FDB"/>
    <w:rsid w:val="00DC33DD"/>
    <w:rsid w:val="00DC47A2"/>
    <w:rsid w:val="00DE1551"/>
    <w:rsid w:val="00DE1A09"/>
    <w:rsid w:val="00DE2FEA"/>
    <w:rsid w:val="00DE7FB7"/>
    <w:rsid w:val="00E01C35"/>
    <w:rsid w:val="00E106E2"/>
    <w:rsid w:val="00E20DDA"/>
    <w:rsid w:val="00E300C4"/>
    <w:rsid w:val="00E32A8B"/>
    <w:rsid w:val="00E36054"/>
    <w:rsid w:val="00E368C2"/>
    <w:rsid w:val="00E37E7B"/>
    <w:rsid w:val="00E46E04"/>
    <w:rsid w:val="00E670A9"/>
    <w:rsid w:val="00E87396"/>
    <w:rsid w:val="00E913EC"/>
    <w:rsid w:val="00E91D67"/>
    <w:rsid w:val="00E96F6F"/>
    <w:rsid w:val="00EB478A"/>
    <w:rsid w:val="00EC2E01"/>
    <w:rsid w:val="00EC42A3"/>
    <w:rsid w:val="00ED0507"/>
    <w:rsid w:val="00F35977"/>
    <w:rsid w:val="00F70526"/>
    <w:rsid w:val="00F83033"/>
    <w:rsid w:val="00F966AA"/>
    <w:rsid w:val="00FB538F"/>
    <w:rsid w:val="00FC3071"/>
    <w:rsid w:val="00FD0157"/>
    <w:rsid w:val="00FD5902"/>
    <w:rsid w:val="00FD77E3"/>
    <w:rsid w:val="00FF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A06F3"/>
  <w15:docId w15:val="{16247A78-B842-4D8F-BE4F-435F5808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5C5C9C"/>
    <w:pPr>
      <w:keepNext/>
      <w:shd w:val="clear" w:color="auto" w:fill="0057A8"/>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965517"/>
    <w:rPr>
      <w:color w:val="808080"/>
    </w:rPr>
  </w:style>
  <w:style w:type="paragraph" w:customStyle="1" w:styleId="Default">
    <w:name w:val="Default"/>
    <w:rsid w:val="00441C12"/>
    <w:pPr>
      <w:autoSpaceDE w:val="0"/>
      <w:autoSpaceDN w:val="0"/>
      <w:adjustRightInd w:val="0"/>
    </w:pPr>
    <w:rPr>
      <w:color w:val="000000"/>
      <w:sz w:val="24"/>
      <w:szCs w:val="24"/>
    </w:rPr>
  </w:style>
  <w:style w:type="character" w:styleId="Hyperlink">
    <w:name w:val="Hyperlink"/>
    <w:rsid w:val="00847C88"/>
    <w:rPr>
      <w:color w:val="0000FF"/>
      <w:u w:val="single"/>
    </w:rPr>
  </w:style>
  <w:style w:type="table" w:styleId="PlainTable4">
    <w:name w:val="Plain Table 4"/>
    <w:basedOn w:val="TableNormal"/>
    <w:uiPriority w:val="44"/>
    <w:rsid w:val="006837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4633">
      <w:bodyDiv w:val="1"/>
      <w:marLeft w:val="0"/>
      <w:marRight w:val="0"/>
      <w:marTop w:val="0"/>
      <w:marBottom w:val="0"/>
      <w:divBdr>
        <w:top w:val="none" w:sz="0" w:space="0" w:color="auto"/>
        <w:left w:val="none" w:sz="0" w:space="0" w:color="auto"/>
        <w:bottom w:val="none" w:sz="0" w:space="0" w:color="auto"/>
        <w:right w:val="none" w:sz="0" w:space="0" w:color="auto"/>
      </w:divBdr>
    </w:div>
    <w:div w:id="1347830534">
      <w:bodyDiv w:val="1"/>
      <w:marLeft w:val="0"/>
      <w:marRight w:val="0"/>
      <w:marTop w:val="0"/>
      <w:marBottom w:val="0"/>
      <w:divBdr>
        <w:top w:val="none" w:sz="0" w:space="0" w:color="auto"/>
        <w:left w:val="none" w:sz="0" w:space="0" w:color="auto"/>
        <w:bottom w:val="none" w:sz="0" w:space="0" w:color="auto"/>
        <w:right w:val="none" w:sz="0" w:space="0" w:color="auto"/>
      </w:divBdr>
    </w:div>
    <w:div w:id="15720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ichma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1A33EB2D-CAA6-4CD3-9426-CA455559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application.dotx</Template>
  <TotalTime>321</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Alissa Eichman</dc:creator>
  <cp:lastModifiedBy>Alissa Eichman</cp:lastModifiedBy>
  <cp:revision>35</cp:revision>
  <cp:lastPrinted>2002-05-23T18:14:00Z</cp:lastPrinted>
  <dcterms:created xsi:type="dcterms:W3CDTF">2016-02-11T21:45:00Z</dcterms:created>
  <dcterms:modified xsi:type="dcterms:W3CDTF">2020-10-13T21:35:00Z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